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130"/>
        <w:gridCol w:w="20"/>
      </w:tblGrid>
      <w:tr w:rsidR="00252602" w14:paraId="04E5D8C0" w14:textId="77777777" w:rsidTr="008641B1">
        <w:trPr>
          <w:gridAfter w:val="1"/>
          <w:wAfter w:w="20" w:type="dxa"/>
        </w:trPr>
        <w:tc>
          <w:tcPr>
            <w:tcW w:w="5041" w:type="dxa"/>
          </w:tcPr>
          <w:p w14:paraId="7A1A9986" w14:textId="67EC691E" w:rsidR="00856C35" w:rsidRDefault="0079575F" w:rsidP="00856C35">
            <w:r>
              <w:rPr>
                <w:noProof/>
              </w:rPr>
              <w:drawing>
                <wp:inline distT="0" distB="0" distL="0" distR="0" wp14:anchorId="738981A2" wp14:editId="7D3F069B">
                  <wp:extent cx="1739431" cy="375313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nn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50" cy="40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69809520" w14:textId="224871E3" w:rsidR="00856C35" w:rsidRDefault="0079575F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5045E23D" wp14:editId="0CD1D15E">
                  <wp:extent cx="1929765" cy="6096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EE-Changemakers-Logo-Head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30" cy="6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BBB" w:rsidRPr="0079575F" w14:paraId="3BF4D519" w14:textId="77777777" w:rsidTr="008641B1">
        <w:tc>
          <w:tcPr>
            <w:tcW w:w="10171" w:type="dxa"/>
            <w:gridSpan w:val="2"/>
          </w:tcPr>
          <w:p w14:paraId="560904B2" w14:textId="2C0FE82E" w:rsidR="008641B1" w:rsidRPr="0079575F" w:rsidRDefault="0079575F" w:rsidP="00252602">
            <w:pPr>
              <w:jc w:val="right"/>
              <w:rPr>
                <w:rFonts w:ascii="Times" w:hAnsi="Times"/>
                <w:noProof/>
                <w:sz w:val="18"/>
              </w:rPr>
            </w:pPr>
            <w:r w:rsidRPr="0079575F">
              <w:rPr>
                <w:rFonts w:ascii="Times" w:hAnsi="Times"/>
                <w:noProof/>
                <w:sz w:val="18"/>
              </w:rPr>
              <w:t>EE Changemakers</w:t>
            </w:r>
          </w:p>
          <w:p w14:paraId="00B3DD4E" w14:textId="5F162C85" w:rsidR="00627186" w:rsidRPr="0079575F" w:rsidRDefault="0079575F" w:rsidP="00923045">
            <w:pPr>
              <w:jc w:val="right"/>
              <w:rPr>
                <w:rFonts w:ascii="Times" w:hAnsi="Times"/>
                <w:noProof/>
                <w:sz w:val="18"/>
              </w:rPr>
            </w:pPr>
            <w:r w:rsidRPr="0079575F">
              <w:rPr>
                <w:rFonts w:ascii="Times" w:hAnsi="Times"/>
                <w:noProof/>
              </w:rPr>
              <w:t>www.eechangemakers.org</w:t>
            </w:r>
          </w:p>
          <w:p w14:paraId="44BE1B9B" w14:textId="153170E8" w:rsidR="006829CB" w:rsidRPr="0079575F" w:rsidRDefault="00627186" w:rsidP="00E66414">
            <w:pPr>
              <w:jc w:val="right"/>
              <w:rPr>
                <w:rFonts w:ascii="Times" w:hAnsi="Times"/>
                <w:noProof/>
                <w:sz w:val="18"/>
              </w:rPr>
            </w:pPr>
            <w:r w:rsidRPr="0079575F">
              <w:rPr>
                <w:rFonts w:ascii="Times" w:hAnsi="Times"/>
                <w:noProof/>
                <w:sz w:val="18"/>
              </w:rPr>
              <w:t>Email: changemakers@eeworks.org</w:t>
            </w:r>
            <w:r w:rsidR="008641B1" w:rsidRPr="0079575F">
              <w:rPr>
                <w:rFonts w:ascii="Times" w:hAnsi="Times"/>
                <w:noProof/>
                <w:sz w:val="18"/>
              </w:rPr>
              <w:t xml:space="preserve"> </w:t>
            </w:r>
          </w:p>
          <w:p w14:paraId="6B920711" w14:textId="21A25E62" w:rsidR="00E66414" w:rsidRPr="0079575F" w:rsidRDefault="00E66414" w:rsidP="00E92059">
            <w:pPr>
              <w:jc w:val="center"/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</w:p>
          <w:p w14:paraId="5BF03446" w14:textId="77777777" w:rsidR="00E66414" w:rsidRPr="0079575F" w:rsidRDefault="00E66414" w:rsidP="00E92059">
            <w:pPr>
              <w:jc w:val="center"/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</w:p>
          <w:p w14:paraId="02E06963" w14:textId="1322B84F" w:rsidR="00E92059" w:rsidRPr="0079575F" w:rsidRDefault="00E92059" w:rsidP="00E92059">
            <w:pPr>
              <w:jc w:val="center"/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EE Change</w:t>
            </w:r>
            <w:r w:rsidR="008F0906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m</w:t>
            </w: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akers</w:t>
            </w:r>
            <w:r w:rsidR="00755F06"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 xml:space="preserve"> Ministry</w:t>
            </w: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 xml:space="preserve"> </w:t>
            </w:r>
            <w:r w:rsidR="0079575F"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202</w:t>
            </w:r>
            <w:r w:rsidR="00C771E1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1</w:t>
            </w: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 xml:space="preserve"> Pacific Application</w:t>
            </w:r>
          </w:p>
          <w:p w14:paraId="7637A73F" w14:textId="533A3CCC" w:rsidR="00E92059" w:rsidRPr="0079575F" w:rsidRDefault="00E92059" w:rsidP="0079575F">
            <w:pPr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</w:p>
          <w:p w14:paraId="6105E211" w14:textId="77777777" w:rsidR="00E92059" w:rsidRPr="0079575F" w:rsidRDefault="00E92059" w:rsidP="00E92059">
            <w:pPr>
              <w:jc w:val="center"/>
              <w:rPr>
                <w:rFonts w:ascii="Times" w:hAnsi="Times"/>
                <w:noProof/>
              </w:rPr>
            </w:pPr>
          </w:p>
          <w:p w14:paraId="50180324" w14:textId="07634C39" w:rsidR="00E92059" w:rsidRPr="0079575F" w:rsidRDefault="00E92059" w:rsidP="00E92059">
            <w:pPr>
              <w:jc w:val="center"/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 xml:space="preserve">To complete your applications for the EE ChangeMakers </w:t>
            </w:r>
            <w:r w:rsidR="00755F06" w:rsidRPr="0079575F">
              <w:rPr>
                <w:rFonts w:ascii="Times" w:hAnsi="Times"/>
                <w:noProof/>
              </w:rPr>
              <w:t>Ministry training taking place in Nadi, Fiji, 20</w:t>
            </w:r>
            <w:r w:rsidR="0079575F">
              <w:rPr>
                <w:rFonts w:ascii="Times" w:hAnsi="Times"/>
                <w:noProof/>
              </w:rPr>
              <w:t>2</w:t>
            </w:r>
            <w:r w:rsidR="00C771E1">
              <w:rPr>
                <w:rFonts w:ascii="Times" w:hAnsi="Times"/>
                <w:noProof/>
              </w:rPr>
              <w:t>1</w:t>
            </w:r>
            <w:r w:rsidRPr="0079575F">
              <w:rPr>
                <w:rFonts w:ascii="Times" w:hAnsi="Times"/>
                <w:noProof/>
              </w:rPr>
              <w:t xml:space="preserve">, please complete and submit this form to Evangelism Explosion </w:t>
            </w:r>
            <w:r w:rsidR="00926F81" w:rsidRPr="0079575F">
              <w:rPr>
                <w:rFonts w:ascii="Times" w:hAnsi="Times"/>
                <w:noProof/>
              </w:rPr>
              <w:t xml:space="preserve">International via email to </w:t>
            </w:r>
            <w:r w:rsidR="00926F81" w:rsidRPr="0079575F">
              <w:rPr>
                <w:rFonts w:ascii="Times" w:hAnsi="Times"/>
                <w:noProof/>
                <w:highlight w:val="yellow"/>
              </w:rPr>
              <w:t>changemakers@eeworks.org</w:t>
            </w:r>
            <w:r w:rsidRPr="0079575F">
              <w:rPr>
                <w:rFonts w:ascii="Times" w:hAnsi="Times"/>
                <w:noProof/>
              </w:rPr>
              <w:t>. Once received, we will arrange with you for an interview and advise shortly regarding placement on the internship.</w:t>
            </w:r>
          </w:p>
          <w:p w14:paraId="443D522C" w14:textId="77777777" w:rsidR="00E92059" w:rsidRPr="0079575F" w:rsidRDefault="00E92059" w:rsidP="00E92059">
            <w:pPr>
              <w:rPr>
                <w:rFonts w:ascii="Times" w:hAnsi="Times"/>
                <w:noProof/>
              </w:rPr>
            </w:pPr>
          </w:p>
          <w:p w14:paraId="7F863081" w14:textId="77777777" w:rsidR="00E92059" w:rsidRPr="0079575F" w:rsidRDefault="00E92059" w:rsidP="00E92059">
            <w:p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 xml:space="preserve">If your application is successful, you will then also be required to send us: </w:t>
            </w:r>
          </w:p>
          <w:p w14:paraId="59FFD2DA" w14:textId="77777777" w:rsidR="00E92059" w:rsidRPr="0079575F" w:rsidRDefault="00E92059" w:rsidP="00E92059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>A copy of: the photo page of your passport, drivers license, or other photo ID</w:t>
            </w:r>
          </w:p>
          <w:p w14:paraId="4648D720" w14:textId="6F6458F6" w:rsidR="00E92059" w:rsidRPr="0079575F" w:rsidRDefault="00E92059" w:rsidP="00E92059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>A completed form of agreement including medical information</w:t>
            </w:r>
          </w:p>
          <w:p w14:paraId="7D2E699B" w14:textId="0CA438C6" w:rsidR="001D6BBB" w:rsidRPr="0079575F" w:rsidRDefault="00E92059" w:rsidP="001D6BBB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 xml:space="preserve">The full payment before May </w:t>
            </w:r>
            <w:r w:rsidR="00C771E1">
              <w:rPr>
                <w:rFonts w:ascii="Times" w:hAnsi="Times"/>
                <w:noProof/>
              </w:rPr>
              <w:t>20</w:t>
            </w:r>
            <w:r w:rsidRPr="0079575F">
              <w:rPr>
                <w:rFonts w:ascii="Times" w:hAnsi="Times"/>
                <w:noProof/>
                <w:vertAlign w:val="superscript"/>
              </w:rPr>
              <w:t>th</w:t>
            </w:r>
            <w:r w:rsidRPr="0079575F">
              <w:rPr>
                <w:rFonts w:ascii="Times" w:hAnsi="Times"/>
                <w:noProof/>
              </w:rPr>
              <w:t>, 20</w:t>
            </w:r>
            <w:r w:rsidR="0079575F">
              <w:rPr>
                <w:rFonts w:ascii="Times" w:hAnsi="Times"/>
                <w:noProof/>
              </w:rPr>
              <w:t>2</w:t>
            </w:r>
            <w:r w:rsidR="00C771E1">
              <w:rPr>
                <w:rFonts w:ascii="Times" w:hAnsi="Times"/>
                <w:noProof/>
              </w:rPr>
              <w:t>1</w:t>
            </w:r>
          </w:p>
        </w:tc>
        <w:tc>
          <w:tcPr>
            <w:tcW w:w="20" w:type="dxa"/>
          </w:tcPr>
          <w:p w14:paraId="7896602F" w14:textId="77777777" w:rsidR="001D6BBB" w:rsidRPr="0079575F" w:rsidRDefault="001D6BBB" w:rsidP="00856C35">
            <w:pPr>
              <w:pStyle w:val="CompanyName"/>
              <w:rPr>
                <w:rFonts w:ascii="Times" w:hAnsi="Times"/>
              </w:rPr>
            </w:pPr>
          </w:p>
        </w:tc>
      </w:tr>
      <w:tr w:rsidR="00252602" w14:paraId="4994FE8D" w14:textId="77777777" w:rsidTr="008641B1">
        <w:tc>
          <w:tcPr>
            <w:tcW w:w="10171" w:type="dxa"/>
            <w:gridSpan w:val="2"/>
          </w:tcPr>
          <w:p w14:paraId="21C40A91" w14:textId="77777777" w:rsidR="00252602" w:rsidRPr="008641B1" w:rsidRDefault="00252602" w:rsidP="00252602">
            <w:pPr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" w:type="dxa"/>
          </w:tcPr>
          <w:p w14:paraId="78D61FF5" w14:textId="77777777" w:rsidR="00252602" w:rsidRDefault="00252602" w:rsidP="0079575F">
            <w:pPr>
              <w:pStyle w:val="CompanyName"/>
              <w:jc w:val="left"/>
            </w:pPr>
          </w:p>
        </w:tc>
      </w:tr>
    </w:tbl>
    <w:p w14:paraId="00B8F55A" w14:textId="01FB18F3" w:rsidR="00467865" w:rsidRPr="0079575F" w:rsidRDefault="003165DC" w:rsidP="00627186">
      <w:pPr>
        <w:pStyle w:val="Heading1"/>
        <w:jc w:val="center"/>
        <w:rPr>
          <w:rFonts w:ascii="Times" w:hAnsi="Times"/>
        </w:rPr>
      </w:pPr>
      <w:r w:rsidRPr="0079575F">
        <w:rPr>
          <w:rFonts w:ascii="Times" w:hAnsi="Times"/>
        </w:rPr>
        <w:t>Ministry</w:t>
      </w:r>
      <w:r w:rsidR="00856C35" w:rsidRPr="0079575F">
        <w:rPr>
          <w:rFonts w:ascii="Times" w:hAnsi="Times"/>
        </w:rPr>
        <w:t xml:space="preserve"> Application</w:t>
      </w:r>
    </w:p>
    <w:p w14:paraId="52A928A1" w14:textId="1744496A" w:rsidR="00856C35" w:rsidRPr="0079575F" w:rsidRDefault="00856C35" w:rsidP="00856C35">
      <w:pPr>
        <w:pStyle w:val="Heading2"/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9575F" w14:paraId="5223A56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E888567" w14:textId="57599CC3" w:rsidR="00A82BA3" w:rsidRPr="0079575F" w:rsidRDefault="00A82BA3" w:rsidP="00C06393">
            <w:pPr>
              <w:spacing w:before="240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672885A" w14:textId="103BD299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2E5A68F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F3388D2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681" w:type="dxa"/>
            <w:vAlign w:val="bottom"/>
          </w:tcPr>
          <w:p w14:paraId="7714EE6D" w14:textId="77777777" w:rsidR="00A82BA3" w:rsidRPr="0079575F" w:rsidRDefault="00A82BA3" w:rsidP="00490804">
            <w:pPr>
              <w:pStyle w:val="Heading4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90BBB76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</w:tr>
      <w:tr w:rsidR="00856C35" w:rsidRPr="0079575F" w14:paraId="36B8A580" w14:textId="77777777" w:rsidTr="00856C35">
        <w:tc>
          <w:tcPr>
            <w:tcW w:w="1081" w:type="dxa"/>
            <w:vAlign w:val="bottom"/>
          </w:tcPr>
          <w:p w14:paraId="3C8D9D9D" w14:textId="77777777" w:rsidR="00856C35" w:rsidRPr="0079575F" w:rsidRDefault="00856C35" w:rsidP="00440CD8">
            <w:pPr>
              <w:rPr>
                <w:rFonts w:ascii="Times" w:hAnsi="Times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FE45C2A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6B07FB7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C205BC3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M.I.</w:t>
            </w:r>
          </w:p>
        </w:tc>
        <w:tc>
          <w:tcPr>
            <w:tcW w:w="681" w:type="dxa"/>
            <w:vAlign w:val="bottom"/>
          </w:tcPr>
          <w:p w14:paraId="506CF7DE" w14:textId="77777777" w:rsidR="00856C35" w:rsidRPr="0079575F" w:rsidRDefault="00856C35" w:rsidP="00856C35">
            <w:pPr>
              <w:rPr>
                <w:rFonts w:ascii="Times" w:hAnsi="Time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F6DEA0B" w14:textId="77777777" w:rsidR="00856C35" w:rsidRPr="0079575F" w:rsidRDefault="00856C35" w:rsidP="00856C35">
            <w:pPr>
              <w:rPr>
                <w:rFonts w:ascii="Times" w:hAnsi="Times"/>
              </w:rPr>
            </w:pPr>
          </w:p>
        </w:tc>
      </w:tr>
    </w:tbl>
    <w:p w14:paraId="64B202EE" w14:textId="77777777" w:rsidR="00856C35" w:rsidRPr="0079575F" w:rsidRDefault="00856C35">
      <w:pPr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79575F" w14:paraId="3FBE8EF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C273FBA" w14:textId="77777777" w:rsidR="00A82BA3" w:rsidRPr="0079575F" w:rsidRDefault="00A82BA3" w:rsidP="00490804">
            <w:pPr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8C47F30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502C42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</w:tr>
      <w:tr w:rsidR="00856C35" w:rsidRPr="0079575F" w14:paraId="530BE243" w14:textId="77777777" w:rsidTr="00871876">
        <w:tc>
          <w:tcPr>
            <w:tcW w:w="1081" w:type="dxa"/>
            <w:vAlign w:val="bottom"/>
          </w:tcPr>
          <w:p w14:paraId="0C7F2293" w14:textId="77777777" w:rsidR="00856C35" w:rsidRPr="0079575F" w:rsidRDefault="00856C35" w:rsidP="00440CD8">
            <w:pPr>
              <w:rPr>
                <w:rFonts w:ascii="Times" w:hAnsi="Times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45E2584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AD1F0B4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Apartment/Unit #</w:t>
            </w:r>
          </w:p>
        </w:tc>
      </w:tr>
    </w:tbl>
    <w:p w14:paraId="09F3F903" w14:textId="77777777" w:rsidR="00856C35" w:rsidRPr="0079575F" w:rsidRDefault="00856C35">
      <w:pPr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79575F" w14:paraId="309C053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FA4A54E" w14:textId="77777777" w:rsidR="00C76039" w:rsidRPr="0079575F" w:rsidRDefault="00C76039">
            <w:pPr>
              <w:rPr>
                <w:rFonts w:ascii="Times" w:hAnsi="Times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A668A8A" w14:textId="77777777" w:rsidR="00C76039" w:rsidRPr="0079575F" w:rsidRDefault="00C76039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ADD8481" w14:textId="77777777" w:rsidR="00C76039" w:rsidRPr="0079575F" w:rsidRDefault="00C76039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3147CB" w14:textId="77777777" w:rsidR="00C76039" w:rsidRPr="0079575F" w:rsidRDefault="00C76039" w:rsidP="00440CD8">
            <w:pPr>
              <w:pStyle w:val="FieldText"/>
              <w:rPr>
                <w:rFonts w:ascii="Times" w:hAnsi="Times"/>
              </w:rPr>
            </w:pPr>
          </w:p>
        </w:tc>
      </w:tr>
      <w:tr w:rsidR="00856C35" w:rsidRPr="0079575F" w14:paraId="478827F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C802FD2" w14:textId="77777777" w:rsidR="00856C35" w:rsidRPr="0079575F" w:rsidRDefault="00856C35">
            <w:pPr>
              <w:rPr>
                <w:rFonts w:ascii="Times" w:hAnsi="Times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CB77145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4811FC8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8AD32F2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ZIP Code</w:t>
            </w:r>
          </w:p>
        </w:tc>
      </w:tr>
    </w:tbl>
    <w:p w14:paraId="4D72BF9E" w14:textId="77777777" w:rsidR="00856C35" w:rsidRPr="0079575F" w:rsidRDefault="00856C35">
      <w:pPr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79575F" w14:paraId="1B58787A" w14:textId="77777777" w:rsidTr="00357976">
        <w:trPr>
          <w:trHeight w:val="171"/>
        </w:trPr>
        <w:tc>
          <w:tcPr>
            <w:tcW w:w="1080" w:type="dxa"/>
            <w:vAlign w:val="bottom"/>
          </w:tcPr>
          <w:p w14:paraId="462DFEC5" w14:textId="77777777" w:rsidR="00841645" w:rsidRPr="0079575F" w:rsidRDefault="00841645" w:rsidP="00490804">
            <w:pPr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D939465" w14:textId="77777777" w:rsidR="00841645" w:rsidRPr="0079575F" w:rsidRDefault="00841645" w:rsidP="00856C35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720" w:type="dxa"/>
            <w:vAlign w:val="bottom"/>
          </w:tcPr>
          <w:p w14:paraId="51B0D5CF" w14:textId="77777777" w:rsidR="00841645" w:rsidRPr="0079575F" w:rsidRDefault="00C92A3C" w:rsidP="00490804">
            <w:pPr>
              <w:pStyle w:val="Heading4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E</w:t>
            </w:r>
            <w:r w:rsidR="003A41A1" w:rsidRPr="0079575F">
              <w:rPr>
                <w:rFonts w:ascii="Times" w:hAnsi="Times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8074E6E" w14:textId="77777777" w:rsidR="00841645" w:rsidRPr="0079575F" w:rsidRDefault="00841645" w:rsidP="00440CD8">
            <w:pPr>
              <w:pStyle w:val="FieldText"/>
              <w:rPr>
                <w:rFonts w:ascii="Times" w:hAnsi="Times"/>
              </w:rPr>
            </w:pPr>
          </w:p>
        </w:tc>
      </w:tr>
    </w:tbl>
    <w:p w14:paraId="2C12A1BC" w14:textId="77777777" w:rsidR="00856C35" w:rsidRPr="0079575F" w:rsidRDefault="00856C35">
      <w:pPr>
        <w:rPr>
          <w:rFonts w:ascii="Times" w:hAnsi="Times"/>
        </w:rPr>
      </w:pPr>
    </w:p>
    <w:p w14:paraId="351566B5" w14:textId="77777777" w:rsidR="00DE7E6C" w:rsidRPr="0079575F" w:rsidRDefault="00DE7E6C">
      <w:pPr>
        <w:rPr>
          <w:rFonts w:ascii="Times" w:hAnsi="Times"/>
        </w:rPr>
      </w:pPr>
    </w:p>
    <w:p w14:paraId="1F251E53" w14:textId="20C788C7" w:rsidR="00856C35" w:rsidRPr="0079575F" w:rsidRDefault="00DE7E6C">
      <w:pPr>
        <w:rPr>
          <w:rFonts w:ascii="Times" w:hAnsi="Times"/>
        </w:rPr>
      </w:pPr>
      <w:r w:rsidRPr="0079575F">
        <w:rPr>
          <w:rFonts w:ascii="Times" w:hAnsi="Times"/>
        </w:rPr>
        <w:t xml:space="preserve">Which is the best way to contact you (please circle one): </w:t>
      </w:r>
      <w:r w:rsidRPr="0079575F">
        <w:rPr>
          <w:rFonts w:ascii="Times" w:hAnsi="Times"/>
          <w:b/>
        </w:rPr>
        <w:t>Phone</w:t>
      </w:r>
      <w:r w:rsidRPr="0079575F">
        <w:rPr>
          <w:rFonts w:ascii="Times" w:hAnsi="Times"/>
        </w:rPr>
        <w:t xml:space="preserve"> or </w:t>
      </w:r>
      <w:r w:rsidRPr="0079575F">
        <w:rPr>
          <w:rFonts w:ascii="Times" w:hAnsi="Times"/>
          <w:b/>
        </w:rPr>
        <w:t>E</w:t>
      </w:r>
      <w:r w:rsidR="002A0CEA" w:rsidRPr="0079575F">
        <w:rPr>
          <w:rFonts w:ascii="Times" w:hAnsi="Times"/>
          <w:b/>
        </w:rPr>
        <w:t>mail</w:t>
      </w:r>
    </w:p>
    <w:p w14:paraId="04D73024" w14:textId="38504A0F" w:rsidR="00C92A3C" w:rsidRPr="0079575F" w:rsidRDefault="00C92A3C">
      <w:pPr>
        <w:rPr>
          <w:rFonts w:ascii="Times" w:hAnsi="Times"/>
        </w:rPr>
      </w:pPr>
    </w:p>
    <w:p w14:paraId="7B35E69B" w14:textId="77777777" w:rsidR="002A0CEA" w:rsidRPr="0079575F" w:rsidRDefault="002A0CEA">
      <w:pPr>
        <w:rPr>
          <w:rFonts w:ascii="Times" w:hAnsi="Times"/>
        </w:rPr>
      </w:pPr>
    </w:p>
    <w:p w14:paraId="0A0AB37D" w14:textId="6E96E2B4" w:rsidR="002A0CEA" w:rsidRPr="0079575F" w:rsidRDefault="002A0CEA" w:rsidP="006829CB">
      <w:pPr>
        <w:tabs>
          <w:tab w:val="left" w:pos="9285"/>
        </w:tabs>
        <w:rPr>
          <w:rFonts w:ascii="Times" w:hAnsi="Times"/>
        </w:rPr>
      </w:pPr>
      <w:r w:rsidRPr="0079575F">
        <w:rPr>
          <w:rFonts w:ascii="Times" w:hAnsi="Times"/>
        </w:rPr>
        <w:t>What do you preferred to be called?</w:t>
      </w:r>
    </w:p>
    <w:p w14:paraId="5AFDD9DD" w14:textId="66DDEB73" w:rsidR="002A0CEA" w:rsidRPr="0079575F" w:rsidRDefault="002A0CEA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A3BD2" wp14:editId="396ABCBD">
                <wp:simplePos x="0" y="0"/>
                <wp:positionH relativeFrom="column">
                  <wp:posOffset>2009301</wp:posOffset>
                </wp:positionH>
                <wp:positionV relativeFrom="paragraph">
                  <wp:posOffset>6985</wp:posOffset>
                </wp:positionV>
                <wp:extent cx="385508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837B5" id="Straight Connector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.55pt" to="461.7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" strokecolor="black [3040]"/>
            </w:pict>
          </mc:Fallback>
        </mc:AlternateContent>
      </w:r>
    </w:p>
    <w:p w14:paraId="124691B3" w14:textId="77777777" w:rsidR="002A0CEA" w:rsidRPr="0079575F" w:rsidRDefault="002A0CEA">
      <w:pPr>
        <w:rPr>
          <w:rFonts w:ascii="Times" w:hAnsi="Times"/>
        </w:rPr>
      </w:pPr>
    </w:p>
    <w:p w14:paraId="2D9FBEFA" w14:textId="1359EFAF" w:rsidR="00DE7E6C" w:rsidRPr="0079575F" w:rsidRDefault="00DE7E6C">
      <w:pPr>
        <w:rPr>
          <w:rFonts w:ascii="Times" w:hAnsi="Times"/>
        </w:rPr>
      </w:pPr>
      <w:r w:rsidRPr="0079575F">
        <w:rPr>
          <w:rFonts w:ascii="Times" w:hAnsi="Times"/>
        </w:rPr>
        <w:t>Date of Birth:</w:t>
      </w:r>
    </w:p>
    <w:p w14:paraId="67287589" w14:textId="7C4CC956" w:rsidR="00DE7E6C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E92C6" wp14:editId="53B06215">
                <wp:simplePos x="0" y="0"/>
                <wp:positionH relativeFrom="column">
                  <wp:posOffset>753745</wp:posOffset>
                </wp:positionH>
                <wp:positionV relativeFrom="paragraph">
                  <wp:posOffset>7620</wp:posOffset>
                </wp:positionV>
                <wp:extent cx="299529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88ADC" id="Straight Connector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.6pt" to="295.2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" strokecolor="black [3040]"/>
            </w:pict>
          </mc:Fallback>
        </mc:AlternateContent>
      </w:r>
    </w:p>
    <w:p w14:paraId="15E8A8A7" w14:textId="6C3B9ECB" w:rsidR="00DE7E6C" w:rsidRPr="0079575F" w:rsidRDefault="00DE7E6C">
      <w:pPr>
        <w:rPr>
          <w:rFonts w:ascii="Times" w:hAnsi="Times"/>
          <w:b/>
        </w:rPr>
      </w:pPr>
      <w:r w:rsidRPr="0079575F">
        <w:rPr>
          <w:rFonts w:ascii="Times" w:hAnsi="Times"/>
        </w:rPr>
        <w:t xml:space="preserve">Are you (please circle one): </w:t>
      </w:r>
      <w:r w:rsidRPr="0079575F">
        <w:rPr>
          <w:rFonts w:ascii="Times" w:hAnsi="Times"/>
          <w:b/>
        </w:rPr>
        <w:t xml:space="preserve">Male </w:t>
      </w:r>
      <w:r w:rsidRPr="0079575F">
        <w:rPr>
          <w:rFonts w:ascii="Times" w:hAnsi="Times"/>
        </w:rPr>
        <w:t xml:space="preserve">or </w:t>
      </w:r>
      <w:r w:rsidRPr="0079575F">
        <w:rPr>
          <w:rFonts w:ascii="Times" w:hAnsi="Times"/>
          <w:b/>
        </w:rPr>
        <w:t>Female</w:t>
      </w:r>
      <w:r w:rsidR="0079575F">
        <w:rPr>
          <w:rFonts w:ascii="Times" w:hAnsi="Times"/>
          <w:b/>
        </w:rPr>
        <w:t xml:space="preserve"> </w:t>
      </w:r>
      <w:r w:rsidR="0079575F" w:rsidRPr="0079575F">
        <w:rPr>
          <w:rFonts w:ascii="Times" w:hAnsi="Times"/>
          <w:bCs/>
        </w:rPr>
        <w:t>or</w:t>
      </w:r>
      <w:r w:rsidR="0079575F">
        <w:rPr>
          <w:rFonts w:ascii="Times" w:hAnsi="Times"/>
          <w:b/>
        </w:rPr>
        <w:t xml:space="preserve"> Prefer Not to Answer</w:t>
      </w:r>
    </w:p>
    <w:p w14:paraId="34E0DE18" w14:textId="2E0A9D49" w:rsidR="00DE7E6C" w:rsidRPr="0079575F" w:rsidRDefault="002A0CEA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0D06F" wp14:editId="4C7DD1BD">
                <wp:simplePos x="0" y="0"/>
                <wp:positionH relativeFrom="column">
                  <wp:posOffset>23884</wp:posOffset>
                </wp:positionH>
                <wp:positionV relativeFrom="paragraph">
                  <wp:posOffset>126393</wp:posOffset>
                </wp:positionV>
                <wp:extent cx="6694226" cy="13648"/>
                <wp:effectExtent l="57150" t="38100" r="68580" b="1009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41697"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9.95pt" to="529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&#13;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45A3E56E" w14:textId="77777777" w:rsidR="002A0CEA" w:rsidRPr="0079575F" w:rsidRDefault="002A0CEA">
      <w:pPr>
        <w:rPr>
          <w:rFonts w:ascii="Times" w:hAnsi="Times"/>
          <w:color w:val="FF0000"/>
        </w:rPr>
      </w:pPr>
    </w:p>
    <w:p w14:paraId="77E8CFDC" w14:textId="25E073D1" w:rsidR="00DE7E6C" w:rsidRPr="0079575F" w:rsidRDefault="00DE7E6C">
      <w:pPr>
        <w:rPr>
          <w:rFonts w:ascii="Times" w:hAnsi="Times"/>
          <w:color w:val="FF0000"/>
        </w:rPr>
      </w:pPr>
      <w:r w:rsidRPr="0079575F">
        <w:rPr>
          <w:rFonts w:ascii="Times" w:hAnsi="Times"/>
          <w:color w:val="FF0000"/>
        </w:rPr>
        <w:t xml:space="preserve">If you are under the age of </w:t>
      </w:r>
      <w:r w:rsidR="0079575F">
        <w:rPr>
          <w:rFonts w:ascii="Times" w:hAnsi="Times"/>
          <w:color w:val="FF0000"/>
        </w:rPr>
        <w:t>18</w:t>
      </w:r>
      <w:r w:rsidRPr="0079575F">
        <w:rPr>
          <w:rFonts w:ascii="Times" w:hAnsi="Times"/>
          <w:color w:val="FF0000"/>
        </w:rPr>
        <w:t xml:space="preserve">, please answer: </w:t>
      </w:r>
    </w:p>
    <w:p w14:paraId="74F6F83A" w14:textId="419DAF33" w:rsidR="00DE7E6C" w:rsidRPr="0079575F" w:rsidRDefault="00DE7E6C">
      <w:pPr>
        <w:rPr>
          <w:rFonts w:ascii="Times" w:hAnsi="Times"/>
        </w:rPr>
      </w:pPr>
    </w:p>
    <w:p w14:paraId="5957012E" w14:textId="7C311F6D" w:rsidR="00DE7E6C" w:rsidRPr="0079575F" w:rsidRDefault="00DE7E6C" w:rsidP="00357976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9575F">
        <w:rPr>
          <w:rFonts w:ascii="Times" w:hAnsi="Times"/>
        </w:rPr>
        <w:t>Parent/Guardian’s Name:</w:t>
      </w:r>
    </w:p>
    <w:p w14:paraId="20E5670A" w14:textId="038FA099" w:rsidR="00DE7E6C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4854" wp14:editId="7B9579F5">
                <wp:simplePos x="0" y="0"/>
                <wp:positionH relativeFrom="column">
                  <wp:posOffset>1886101</wp:posOffset>
                </wp:positionH>
                <wp:positionV relativeFrom="paragraph">
                  <wp:posOffset>9516</wp:posOffset>
                </wp:positionV>
                <wp:extent cx="362348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93E43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75pt" to="433.8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" strokecolor="black [3040]"/>
            </w:pict>
          </mc:Fallback>
        </mc:AlternateContent>
      </w:r>
    </w:p>
    <w:p w14:paraId="0DF6CC94" w14:textId="22A82A6F" w:rsidR="00DE7E6C" w:rsidRPr="0079575F" w:rsidRDefault="00DE7E6C" w:rsidP="00357976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9575F">
        <w:rPr>
          <w:rFonts w:ascii="Times" w:hAnsi="Times"/>
        </w:rPr>
        <w:t>Phone:</w:t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  <w:t xml:space="preserve">      </w:t>
      </w:r>
      <w:r w:rsidR="00357976" w:rsidRPr="0079575F">
        <w:rPr>
          <w:rFonts w:ascii="Times" w:hAnsi="Times"/>
        </w:rPr>
        <w:t>c.</w:t>
      </w:r>
      <w:r w:rsidRPr="0079575F">
        <w:rPr>
          <w:rFonts w:ascii="Times" w:hAnsi="Times"/>
        </w:rPr>
        <w:t xml:space="preserve">    Email:</w:t>
      </w:r>
      <w:r w:rsidR="00C06393" w:rsidRPr="0079575F">
        <w:rPr>
          <w:rFonts w:ascii="Times" w:hAnsi="Times"/>
        </w:rPr>
        <w:t xml:space="preserve"> </w:t>
      </w:r>
    </w:p>
    <w:p w14:paraId="7772F4B8" w14:textId="2870AEA8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E23C8" wp14:editId="06B54082">
                <wp:simplePos x="0" y="0"/>
                <wp:positionH relativeFrom="column">
                  <wp:posOffset>4001580</wp:posOffset>
                </wp:positionH>
                <wp:positionV relativeFrom="paragraph">
                  <wp:posOffset>11099</wp:posOffset>
                </wp:positionV>
                <wp:extent cx="2429301" cy="13647"/>
                <wp:effectExtent l="0" t="0" r="2857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301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6E238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.85pt" to="506.4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" strokecolor="black [3040]"/>
            </w:pict>
          </mc:Fallback>
        </mc:AlternateContent>
      </w: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832CF" wp14:editId="54031DB2">
                <wp:simplePos x="0" y="0"/>
                <wp:positionH relativeFrom="column">
                  <wp:posOffset>897094</wp:posOffset>
                </wp:positionH>
                <wp:positionV relativeFrom="paragraph">
                  <wp:posOffset>12207</wp:posOffset>
                </wp:positionV>
                <wp:extent cx="2388359" cy="6824"/>
                <wp:effectExtent l="0" t="0" r="31115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5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216E8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.95pt" to="258.7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" strokecolor="black [3040]"/>
            </w:pict>
          </mc:Fallback>
        </mc:AlternateContent>
      </w:r>
    </w:p>
    <w:p w14:paraId="045207E9" w14:textId="73428497" w:rsidR="00C06393" w:rsidRPr="0079575F" w:rsidRDefault="00C06393">
      <w:pPr>
        <w:rPr>
          <w:rFonts w:ascii="Times" w:hAnsi="Times"/>
        </w:rPr>
      </w:pPr>
    </w:p>
    <w:p w14:paraId="38814627" w14:textId="660B7F7E" w:rsidR="00C06393" w:rsidRPr="0079575F" w:rsidRDefault="002A0CEA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6E50E" wp14:editId="41CE911F">
                <wp:simplePos x="0" y="0"/>
                <wp:positionH relativeFrom="column">
                  <wp:posOffset>-3412</wp:posOffset>
                </wp:positionH>
                <wp:positionV relativeFrom="paragraph">
                  <wp:posOffset>137189</wp:posOffset>
                </wp:positionV>
                <wp:extent cx="6680579" cy="20472"/>
                <wp:effectExtent l="57150" t="38100" r="63500" b="939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57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5993E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0.8pt" to="525.8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&#13;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61870289" w14:textId="77777777" w:rsidR="002A0CEA" w:rsidRPr="0079575F" w:rsidRDefault="002A0CEA">
      <w:pPr>
        <w:rPr>
          <w:rFonts w:ascii="Times" w:hAnsi="Times"/>
        </w:rPr>
      </w:pPr>
    </w:p>
    <w:p w14:paraId="2A5B47DE" w14:textId="77777777" w:rsidR="002A0CEA" w:rsidRPr="0079575F" w:rsidRDefault="002A0CEA">
      <w:pPr>
        <w:rPr>
          <w:rFonts w:ascii="Times" w:hAnsi="Times"/>
        </w:rPr>
      </w:pPr>
    </w:p>
    <w:p w14:paraId="64C4486E" w14:textId="77777777" w:rsidR="00923045" w:rsidRPr="0079575F" w:rsidRDefault="00923045">
      <w:pPr>
        <w:rPr>
          <w:rFonts w:ascii="Times" w:hAnsi="Times"/>
        </w:rPr>
      </w:pPr>
    </w:p>
    <w:p w14:paraId="2DE78871" w14:textId="5939138F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Passport Number:</w:t>
      </w:r>
    </w:p>
    <w:p w14:paraId="621093A2" w14:textId="7DB03634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D7A6" wp14:editId="4D35C45E">
                <wp:simplePos x="0" y="0"/>
                <wp:positionH relativeFrom="column">
                  <wp:posOffset>1033619</wp:posOffset>
                </wp:positionH>
                <wp:positionV relativeFrom="paragraph">
                  <wp:posOffset>6814</wp:posOffset>
                </wp:positionV>
                <wp:extent cx="2504364" cy="6824"/>
                <wp:effectExtent l="0" t="0" r="2984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36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59A21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.55pt" to="278.6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" strokecolor="black [3040]"/>
            </w:pict>
          </mc:Fallback>
        </mc:AlternateContent>
      </w:r>
    </w:p>
    <w:p w14:paraId="6535E8B8" w14:textId="6E8C0DA1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Country of Passport:</w:t>
      </w:r>
    </w:p>
    <w:p w14:paraId="12BE901C" w14:textId="0DF3D8B8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3FD3" wp14:editId="7EF74084">
                <wp:simplePos x="0" y="0"/>
                <wp:positionH relativeFrom="column">
                  <wp:posOffset>1143000</wp:posOffset>
                </wp:positionH>
                <wp:positionV relativeFrom="paragraph">
                  <wp:posOffset>7563</wp:posOffset>
                </wp:positionV>
                <wp:extent cx="2394623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C003B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6pt" to="278.5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" strokecolor="black [3040]"/>
            </w:pict>
          </mc:Fallback>
        </mc:AlternateContent>
      </w:r>
    </w:p>
    <w:p w14:paraId="4B9D42CF" w14:textId="33020EB0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Expiration Date:</w:t>
      </w:r>
    </w:p>
    <w:p w14:paraId="019514BF" w14:textId="70FA4DFA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EF85D" wp14:editId="2B48B36A">
                <wp:simplePos x="0" y="0"/>
                <wp:positionH relativeFrom="column">
                  <wp:posOffset>897340</wp:posOffset>
                </wp:positionH>
                <wp:positionV relativeFrom="paragraph">
                  <wp:posOffset>9848</wp:posOffset>
                </wp:positionV>
                <wp:extent cx="264766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FC38D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.8pt" to="279.1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" strokecolor="black [3040]"/>
            </w:pict>
          </mc:Fallback>
        </mc:AlternateContent>
      </w:r>
    </w:p>
    <w:p w14:paraId="575834FF" w14:textId="72D19A3B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What is your current occupation? (If you are a student, please describe what you are studying):</w:t>
      </w:r>
    </w:p>
    <w:p w14:paraId="6E16CF1A" w14:textId="11AA7E43" w:rsidR="002B340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00354" wp14:editId="05CFBE0C">
                <wp:simplePos x="0" y="0"/>
                <wp:positionH relativeFrom="column">
                  <wp:posOffset>5066219</wp:posOffset>
                </wp:positionH>
                <wp:positionV relativeFrom="paragraph">
                  <wp:posOffset>10842</wp:posOffset>
                </wp:positionV>
                <wp:extent cx="161707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E25EC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pt,.85pt" to="526.2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" strokecolor="black [3040]"/>
            </w:pict>
          </mc:Fallback>
        </mc:AlternateContent>
      </w:r>
    </w:p>
    <w:p w14:paraId="535A5AE3" w14:textId="2E371196" w:rsidR="00B20C97" w:rsidRPr="0079575F" w:rsidRDefault="00B20C97">
      <w:pPr>
        <w:rPr>
          <w:rFonts w:ascii="Times" w:hAnsi="Times"/>
        </w:rPr>
      </w:pPr>
    </w:p>
    <w:p w14:paraId="698C6EF7" w14:textId="77777777" w:rsidR="002B340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BC56E" wp14:editId="35E5B247">
                <wp:simplePos x="0" y="0"/>
                <wp:positionH relativeFrom="margin">
                  <wp:align>left</wp:align>
                </wp:positionH>
                <wp:positionV relativeFrom="paragraph">
                  <wp:posOffset>250683</wp:posOffset>
                </wp:positionV>
                <wp:extent cx="6707875" cy="13647"/>
                <wp:effectExtent l="0" t="0" r="36195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875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D5FE6" id="Straight Connector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528.2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" strokecolor="black [3040]">
                <w10:wrap anchorx="margin"/>
              </v:line>
            </w:pict>
          </mc:Fallback>
        </mc:AlternateContent>
      </w: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B111F" wp14:editId="1B75D7B8">
                <wp:simplePos x="0" y="0"/>
                <wp:positionH relativeFrom="margin">
                  <wp:align>left</wp:align>
                </wp:positionH>
                <wp:positionV relativeFrom="paragraph">
                  <wp:posOffset>5697</wp:posOffset>
                </wp:positionV>
                <wp:extent cx="669422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F62C7" id="Straight Connector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27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04AE1560" w14:textId="77777777" w:rsidR="002B3407" w:rsidRPr="0079575F" w:rsidRDefault="002B3407">
      <w:pPr>
        <w:rPr>
          <w:rFonts w:ascii="Times" w:hAnsi="Times"/>
        </w:rPr>
      </w:pPr>
    </w:p>
    <w:p w14:paraId="5542766E" w14:textId="77777777" w:rsidR="002B3407" w:rsidRPr="0079575F" w:rsidRDefault="002B3407">
      <w:pPr>
        <w:rPr>
          <w:rFonts w:ascii="Times" w:hAnsi="Times"/>
        </w:rPr>
      </w:pPr>
    </w:p>
    <w:p w14:paraId="403A681C" w14:textId="2576AFC9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 xml:space="preserve">Marital Status (please circle): </w:t>
      </w:r>
      <w:r w:rsidRPr="0079575F">
        <w:rPr>
          <w:rFonts w:ascii="Times" w:hAnsi="Times"/>
          <w:b/>
        </w:rPr>
        <w:t>Married</w:t>
      </w:r>
      <w:r w:rsidRPr="0079575F">
        <w:rPr>
          <w:rFonts w:ascii="Times" w:hAnsi="Times"/>
        </w:rPr>
        <w:t xml:space="preserve"> or </w:t>
      </w:r>
      <w:r w:rsidRPr="0079575F">
        <w:rPr>
          <w:rFonts w:ascii="Times" w:hAnsi="Times"/>
          <w:b/>
        </w:rPr>
        <w:t>Single</w:t>
      </w:r>
    </w:p>
    <w:p w14:paraId="5978D6ED" w14:textId="0BDA23E2" w:rsidR="00B20C97" w:rsidRPr="0079575F" w:rsidRDefault="00B20C97">
      <w:pPr>
        <w:rPr>
          <w:rFonts w:ascii="Times" w:hAnsi="Times"/>
        </w:rPr>
      </w:pPr>
    </w:p>
    <w:p w14:paraId="4A9F4A27" w14:textId="71BDA551" w:rsidR="00B20C97" w:rsidRPr="0079575F" w:rsidRDefault="00B20C97" w:rsidP="002B3407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79575F">
        <w:rPr>
          <w:rFonts w:ascii="Times" w:hAnsi="Times"/>
        </w:rPr>
        <w:t xml:space="preserve">Spouse’s Name (if any): </w:t>
      </w:r>
    </w:p>
    <w:p w14:paraId="26836377" w14:textId="137C100F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2FBE4" wp14:editId="54ED2DDF">
                <wp:simplePos x="0" y="0"/>
                <wp:positionH relativeFrom="column">
                  <wp:posOffset>1804916</wp:posOffset>
                </wp:positionH>
                <wp:positionV relativeFrom="paragraph">
                  <wp:posOffset>3772</wp:posOffset>
                </wp:positionV>
                <wp:extent cx="2374531" cy="6824"/>
                <wp:effectExtent l="0" t="0" r="26035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53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AB914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.3pt" to="329.0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" strokecolor="black [3040]"/>
            </w:pict>
          </mc:Fallback>
        </mc:AlternateContent>
      </w:r>
    </w:p>
    <w:p w14:paraId="1C216137" w14:textId="397811A4" w:rsidR="00B20C97" w:rsidRPr="0079575F" w:rsidRDefault="00B20C97" w:rsidP="002B3407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79575F">
        <w:rPr>
          <w:rFonts w:ascii="Times" w:hAnsi="Times"/>
        </w:rPr>
        <w:t>Number of children (if any):</w:t>
      </w:r>
    </w:p>
    <w:p w14:paraId="2F7AA409" w14:textId="4E49849D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EFBC2" wp14:editId="3EB2360D">
                <wp:simplePos x="0" y="0"/>
                <wp:positionH relativeFrom="column">
                  <wp:posOffset>1955042</wp:posOffset>
                </wp:positionH>
                <wp:positionV relativeFrom="paragraph">
                  <wp:posOffset>6056</wp:posOffset>
                </wp:positionV>
                <wp:extent cx="2224585" cy="6824"/>
                <wp:effectExtent l="0" t="0" r="23495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5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3BCEA" id="Straight Connector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.5pt" to="329.1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" strokecolor="black [3040]"/>
            </w:pict>
          </mc:Fallback>
        </mc:AlternateContent>
      </w:r>
    </w:p>
    <w:p w14:paraId="3658CF4E" w14:textId="65DC0CF8" w:rsidR="00B20C97" w:rsidRPr="0079575F" w:rsidRDefault="00B20C97" w:rsidP="002B3407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79575F">
        <w:rPr>
          <w:rFonts w:ascii="Times" w:hAnsi="Times"/>
        </w:rPr>
        <w:t>Ages of children (if any):</w:t>
      </w:r>
    </w:p>
    <w:p w14:paraId="11BE8D9D" w14:textId="45EA61E2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D906A" wp14:editId="611E15F5">
                <wp:simplePos x="0" y="0"/>
                <wp:positionH relativeFrom="column">
                  <wp:posOffset>1811740</wp:posOffset>
                </wp:positionH>
                <wp:positionV relativeFrom="paragraph">
                  <wp:posOffset>8340</wp:posOffset>
                </wp:positionV>
                <wp:extent cx="239458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62AF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.65pt" to="331.2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" strokecolor="black [3040]"/>
            </w:pict>
          </mc:Fallback>
        </mc:AlternateContent>
      </w:r>
    </w:p>
    <w:p w14:paraId="28BAAD55" w14:textId="476B7E5E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Other than English, what other languages do you speak?</w:t>
      </w:r>
    </w:p>
    <w:p w14:paraId="120FDE21" w14:textId="5C584CC0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31647" wp14:editId="0C5E2896">
                <wp:simplePos x="0" y="0"/>
                <wp:positionH relativeFrom="column">
                  <wp:posOffset>3162603</wp:posOffset>
                </wp:positionH>
                <wp:positionV relativeFrom="paragraph">
                  <wp:posOffset>10160</wp:posOffset>
                </wp:positionV>
                <wp:extent cx="3534713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102A4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.8pt" to="527.3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llback>
        </mc:AlternateContent>
      </w:r>
    </w:p>
    <w:p w14:paraId="1743FBB0" w14:textId="78DDA3C8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Please provide the names and contact details of three people who will be contacted by us to be a reference for you:</w:t>
      </w:r>
    </w:p>
    <w:p w14:paraId="69E1388C" w14:textId="04F63587" w:rsidR="00B20C97" w:rsidRPr="0079575F" w:rsidRDefault="00AA5733" w:rsidP="00AA5733">
      <w:pPr>
        <w:pStyle w:val="ListParagraph"/>
        <w:numPr>
          <w:ilvl w:val="0"/>
          <w:numId w:val="12"/>
        </w:numPr>
        <w:spacing w:line="360" w:lineRule="auto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2B6AD" wp14:editId="15B9A51B">
                <wp:simplePos x="0" y="0"/>
                <wp:positionH relativeFrom="column">
                  <wp:posOffset>1081585</wp:posOffset>
                </wp:positionH>
                <wp:positionV relativeFrom="paragraph">
                  <wp:posOffset>149386</wp:posOffset>
                </wp:positionV>
                <wp:extent cx="3589361" cy="6824"/>
                <wp:effectExtent l="0" t="0" r="3048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36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AE694" id="Straight Connector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1.75pt" to="367.8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  <w:r w:rsidRPr="0079575F">
        <w:rPr>
          <w:rFonts w:ascii="Times" w:hAnsi="Times"/>
        </w:rPr>
        <w:t xml:space="preserve"> </w:t>
      </w:r>
    </w:p>
    <w:p w14:paraId="7CC6D167" w14:textId="10F82514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86761" wp14:editId="79FCD0A6">
                <wp:simplePos x="0" y="0"/>
                <wp:positionH relativeFrom="column">
                  <wp:posOffset>1804916</wp:posOffset>
                </wp:positionH>
                <wp:positionV relativeFrom="paragraph">
                  <wp:posOffset>152172</wp:posOffset>
                </wp:positionV>
                <wp:extent cx="2892748" cy="7297"/>
                <wp:effectExtent l="0" t="0" r="22225" b="311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748" cy="7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97392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2pt" to="369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Relationship to You:</w:t>
      </w:r>
      <w:r w:rsidRPr="0079575F">
        <w:rPr>
          <w:rFonts w:ascii="Times" w:hAnsi="Times"/>
        </w:rPr>
        <w:t xml:space="preserve"> </w:t>
      </w:r>
    </w:p>
    <w:p w14:paraId="18B43DFD" w14:textId="53A61D5F" w:rsidR="006C3B56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1BAB4" wp14:editId="436ADB1D">
                <wp:simplePos x="0" y="0"/>
                <wp:positionH relativeFrom="column">
                  <wp:posOffset>1095233</wp:posOffset>
                </wp:positionH>
                <wp:positionV relativeFrom="paragraph">
                  <wp:posOffset>135435</wp:posOffset>
                </wp:positionV>
                <wp:extent cx="3602108" cy="13648"/>
                <wp:effectExtent l="0" t="0" r="3683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0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9C5B7" id="Straight Connector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65pt" to="369.9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439E573F" w14:textId="1EBD7341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38E14B" wp14:editId="799AAB36">
                <wp:simplePos x="0" y="0"/>
                <wp:positionH relativeFrom="column">
                  <wp:posOffset>1047465</wp:posOffset>
                </wp:positionH>
                <wp:positionV relativeFrom="paragraph">
                  <wp:posOffset>139330</wp:posOffset>
                </wp:positionV>
                <wp:extent cx="3649875" cy="20472"/>
                <wp:effectExtent l="0" t="0" r="27305" b="368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875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75CD3" id="Straight Connector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.95pt" to="369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</w:p>
    <w:p w14:paraId="1A856777" w14:textId="1C4ED41B" w:rsidR="00B20C97" w:rsidRPr="0079575F" w:rsidRDefault="00AA5733" w:rsidP="00AA5733">
      <w:pPr>
        <w:pStyle w:val="ListParagraph"/>
        <w:numPr>
          <w:ilvl w:val="0"/>
          <w:numId w:val="12"/>
        </w:numPr>
        <w:spacing w:line="360" w:lineRule="auto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BD2CC" wp14:editId="249DCDBB">
                <wp:simplePos x="0" y="0"/>
                <wp:positionH relativeFrom="column">
                  <wp:posOffset>1088409</wp:posOffset>
                </wp:positionH>
                <wp:positionV relativeFrom="paragraph">
                  <wp:posOffset>135766</wp:posOffset>
                </wp:positionV>
                <wp:extent cx="3637128" cy="27295"/>
                <wp:effectExtent l="0" t="0" r="20955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7128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DA90" id="Straight Connector 3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10.7pt" to="372.1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</w:p>
    <w:p w14:paraId="0ADEF2A9" w14:textId="55372A32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AA385" wp14:editId="40A4B67D">
                <wp:simplePos x="0" y="0"/>
                <wp:positionH relativeFrom="column">
                  <wp:posOffset>1791269</wp:posOffset>
                </wp:positionH>
                <wp:positionV relativeFrom="paragraph">
                  <wp:posOffset>145851</wp:posOffset>
                </wp:positionV>
                <wp:extent cx="2941092" cy="20472"/>
                <wp:effectExtent l="0" t="0" r="31115" b="368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092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0C0C9" id="Straight Connector 4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05pt,11.5pt" to="372.6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Relationship to You:</w:t>
      </w:r>
    </w:p>
    <w:p w14:paraId="260FFA3D" w14:textId="6FA2F5B3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8BB81" wp14:editId="70E79DDD">
                <wp:simplePos x="0" y="0"/>
                <wp:positionH relativeFrom="column">
                  <wp:posOffset>1081584</wp:posOffset>
                </wp:positionH>
                <wp:positionV relativeFrom="paragraph">
                  <wp:posOffset>149111</wp:posOffset>
                </wp:positionV>
                <wp:extent cx="3650369" cy="20472"/>
                <wp:effectExtent l="0" t="0" r="26670" b="368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36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1230B" id="Straight Connector 4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1.75pt" to="372.6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4DFFBC84" w14:textId="019D41F2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7A2C8" wp14:editId="49626C80">
                <wp:simplePos x="0" y="0"/>
                <wp:positionH relativeFrom="column">
                  <wp:posOffset>1033817</wp:posOffset>
                </wp:positionH>
                <wp:positionV relativeFrom="paragraph">
                  <wp:posOffset>139359</wp:posOffset>
                </wp:positionV>
                <wp:extent cx="3725839" cy="20471"/>
                <wp:effectExtent l="0" t="0" r="27305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839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88FEB" id="Straight Connector 4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0.95pt" to="374.7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</w:p>
    <w:p w14:paraId="66F0034B" w14:textId="458876BE" w:rsidR="00B20C97" w:rsidRPr="0079575F" w:rsidRDefault="00AA5733" w:rsidP="00AA5733">
      <w:pPr>
        <w:pStyle w:val="ListParagraph"/>
        <w:numPr>
          <w:ilvl w:val="0"/>
          <w:numId w:val="12"/>
        </w:numPr>
        <w:spacing w:line="360" w:lineRule="auto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39EE" wp14:editId="5FE958AE">
                <wp:simplePos x="0" y="0"/>
                <wp:positionH relativeFrom="column">
                  <wp:posOffset>1054289</wp:posOffset>
                </wp:positionH>
                <wp:positionV relativeFrom="paragraph">
                  <wp:posOffset>149443</wp:posOffset>
                </wp:positionV>
                <wp:extent cx="3705073" cy="13648"/>
                <wp:effectExtent l="0" t="0" r="29210" b="2476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07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8093C" id="Straight Connector 4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75pt" to="374.7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</w:p>
    <w:p w14:paraId="20BB514E" w14:textId="1303D0ED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72CCF9" wp14:editId="6DF24663">
                <wp:simplePos x="0" y="0"/>
                <wp:positionH relativeFrom="column">
                  <wp:posOffset>1804916</wp:posOffset>
                </wp:positionH>
                <wp:positionV relativeFrom="paragraph">
                  <wp:posOffset>139056</wp:posOffset>
                </wp:positionV>
                <wp:extent cx="2953964" cy="13647"/>
                <wp:effectExtent l="0" t="0" r="37465" b="247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396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19DBA" id="Straight Connector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0.95pt" to="374.7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Relationship to You:</w:t>
      </w:r>
    </w:p>
    <w:p w14:paraId="4D2AD6E1" w14:textId="13B35A08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194EF" wp14:editId="02833662">
                <wp:simplePos x="0" y="0"/>
                <wp:positionH relativeFrom="column">
                  <wp:posOffset>1088408</wp:posOffset>
                </wp:positionH>
                <wp:positionV relativeFrom="paragraph">
                  <wp:posOffset>149775</wp:posOffset>
                </wp:positionV>
                <wp:extent cx="3684895" cy="20471"/>
                <wp:effectExtent l="0" t="0" r="30480" b="368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895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DB64B" id="Straight Connector 4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11.8pt" to="375.8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7F8262C1" w14:textId="407C7B02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7D592" wp14:editId="32DD041A">
                <wp:simplePos x="0" y="0"/>
                <wp:positionH relativeFrom="column">
                  <wp:posOffset>1054289</wp:posOffset>
                </wp:positionH>
                <wp:positionV relativeFrom="paragraph">
                  <wp:posOffset>153035</wp:posOffset>
                </wp:positionV>
                <wp:extent cx="3718389" cy="27296"/>
                <wp:effectExtent l="0" t="0" r="34925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8389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2A1AC" id="Straight Connector 4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2.05pt" to="375.8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</w:p>
    <w:p w14:paraId="31BB303D" w14:textId="7EF34D41" w:rsidR="00B20C97" w:rsidRPr="0079575F" w:rsidRDefault="00B20C97" w:rsidP="00B20C97">
      <w:pPr>
        <w:rPr>
          <w:rFonts w:ascii="Times" w:hAnsi="Times"/>
        </w:rPr>
      </w:pPr>
    </w:p>
    <w:p w14:paraId="56E7BADC" w14:textId="5464DD42" w:rsidR="00B20C97" w:rsidRPr="0079575F" w:rsidRDefault="00B20C97" w:rsidP="00B20C97">
      <w:pPr>
        <w:rPr>
          <w:rFonts w:ascii="Times" w:hAnsi="Times"/>
        </w:rPr>
      </w:pPr>
      <w:r w:rsidRPr="0079575F">
        <w:rPr>
          <w:rFonts w:ascii="Times" w:hAnsi="Times"/>
        </w:rPr>
        <w:t>Church Reference (either your pastor or another church leader):</w:t>
      </w:r>
    </w:p>
    <w:p w14:paraId="713601D1" w14:textId="69DC7FD7" w:rsidR="00B20C97" w:rsidRPr="0079575F" w:rsidRDefault="00AA5733" w:rsidP="00AA5733">
      <w:pPr>
        <w:pStyle w:val="ListParagraph"/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14FB2" wp14:editId="09AB4563">
                <wp:simplePos x="0" y="0"/>
                <wp:positionH relativeFrom="column">
                  <wp:posOffset>1067937</wp:posOffset>
                </wp:positionH>
                <wp:positionV relativeFrom="paragraph">
                  <wp:posOffset>138108</wp:posOffset>
                </wp:positionV>
                <wp:extent cx="3732663" cy="13648"/>
                <wp:effectExtent l="0" t="0" r="20320" b="247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66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D7BA0" id="Straight Connector 47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1pt,10.85pt" to="378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</w:p>
    <w:p w14:paraId="3FF0AAA2" w14:textId="4492C0C8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A81F0" wp14:editId="62DB7FB7">
                <wp:simplePos x="0" y="0"/>
                <wp:positionH relativeFrom="column">
                  <wp:posOffset>1975513</wp:posOffset>
                </wp:positionH>
                <wp:positionV relativeFrom="paragraph">
                  <wp:posOffset>134544</wp:posOffset>
                </wp:positionV>
                <wp:extent cx="2824954" cy="6824"/>
                <wp:effectExtent l="0" t="0" r="3302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95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AF4B9" id="Straight Connector 4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10.6pt" to="378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Role Within the Church:</w:t>
      </w:r>
    </w:p>
    <w:p w14:paraId="0ECEDE7F" w14:textId="56696441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7EEC0" wp14:editId="3930A485">
                <wp:simplePos x="0" y="0"/>
                <wp:positionH relativeFrom="column">
                  <wp:posOffset>1081585</wp:posOffset>
                </wp:positionH>
                <wp:positionV relativeFrom="paragraph">
                  <wp:posOffset>158911</wp:posOffset>
                </wp:positionV>
                <wp:extent cx="375313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7F110" id="Straight Connector 4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2.5pt" to="380.6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313A7937" w14:textId="64759F47" w:rsidR="00B20C97" w:rsidRPr="0079575F" w:rsidRDefault="00AA5733" w:rsidP="00AA5733">
      <w:pPr>
        <w:tabs>
          <w:tab w:val="left" w:pos="2332"/>
        </w:tabs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C4D60" wp14:editId="6D7C4C33">
                <wp:simplePos x="0" y="0"/>
                <wp:positionH relativeFrom="column">
                  <wp:posOffset>1054289</wp:posOffset>
                </wp:positionH>
                <wp:positionV relativeFrom="paragraph">
                  <wp:posOffset>141700</wp:posOffset>
                </wp:positionV>
                <wp:extent cx="3800901" cy="13648"/>
                <wp:effectExtent l="0" t="0" r="28575" b="247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90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AE92D" id="Straight Connector 5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15pt" to="382.3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  <w:r w:rsidR="00B20C97" w:rsidRPr="0079575F">
        <w:rPr>
          <w:rFonts w:ascii="Times" w:hAnsi="Times"/>
        </w:rPr>
        <w:tab/>
      </w:r>
    </w:p>
    <w:p w14:paraId="40863DD7" w14:textId="4234DC47" w:rsidR="00B20C97" w:rsidRPr="0079575F" w:rsidRDefault="00B20C97" w:rsidP="00B20C97">
      <w:pPr>
        <w:rPr>
          <w:rFonts w:ascii="Times" w:hAnsi="Times"/>
        </w:rPr>
      </w:pPr>
      <w:r w:rsidRPr="0079575F">
        <w:rPr>
          <w:rFonts w:ascii="Times" w:hAnsi="Times"/>
        </w:rPr>
        <w:t>Professional or Educational Reference (Boss/Supervisor/</w:t>
      </w:r>
      <w:r w:rsidR="001328B7" w:rsidRPr="0079575F">
        <w:rPr>
          <w:rFonts w:ascii="Times" w:hAnsi="Times"/>
        </w:rPr>
        <w:t>Teacher/Professor etc.):</w:t>
      </w:r>
    </w:p>
    <w:p w14:paraId="6540CA24" w14:textId="6667661A" w:rsidR="001328B7" w:rsidRPr="0079575F" w:rsidRDefault="00AA5733" w:rsidP="00AA5733">
      <w:pPr>
        <w:pStyle w:val="ListParagraph"/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4EE08" wp14:editId="54843C3C">
                <wp:simplePos x="0" y="0"/>
                <wp:positionH relativeFrom="column">
                  <wp:posOffset>1054289</wp:posOffset>
                </wp:positionH>
                <wp:positionV relativeFrom="paragraph">
                  <wp:posOffset>136184</wp:posOffset>
                </wp:positionV>
                <wp:extent cx="378014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AA277" id="Straight Connector 5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0.7pt" to="380.6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Name:</w:t>
      </w:r>
    </w:p>
    <w:p w14:paraId="0197A98A" w14:textId="5C7DD3B3" w:rsidR="001328B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2F67DF" wp14:editId="4AA8A022">
                <wp:simplePos x="0" y="0"/>
                <wp:positionH relativeFrom="column">
                  <wp:posOffset>1763973</wp:posOffset>
                </wp:positionH>
                <wp:positionV relativeFrom="paragraph">
                  <wp:posOffset>146268</wp:posOffset>
                </wp:positionV>
                <wp:extent cx="3097938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CB49E" id="Straight Connector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11.5pt" to="382.8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Relationship to You:</w:t>
      </w:r>
    </w:p>
    <w:p w14:paraId="324FBA2C" w14:textId="490FCAF5" w:rsidR="001328B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9E8F3" wp14:editId="3796BC7B">
                <wp:simplePos x="0" y="0"/>
                <wp:positionH relativeFrom="column">
                  <wp:posOffset>1108881</wp:posOffset>
                </wp:positionH>
                <wp:positionV relativeFrom="paragraph">
                  <wp:posOffset>135881</wp:posOffset>
                </wp:positionV>
                <wp:extent cx="3773606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3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794B1" id="Straight Connector 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10.7pt" to="384.4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Phone:</w:t>
      </w:r>
    </w:p>
    <w:p w14:paraId="37A5F5D0" w14:textId="52C7FFCA" w:rsidR="001328B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CD195" wp14:editId="2CC9871D">
                <wp:simplePos x="0" y="0"/>
                <wp:positionH relativeFrom="column">
                  <wp:posOffset>1047466</wp:posOffset>
                </wp:positionH>
                <wp:positionV relativeFrom="paragraph">
                  <wp:posOffset>139776</wp:posOffset>
                </wp:positionV>
                <wp:extent cx="3821250" cy="6824"/>
                <wp:effectExtent l="0" t="0" r="27305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25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0AEBB" id="Straight Connector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pt" to="383.4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Email:</w:t>
      </w:r>
    </w:p>
    <w:p w14:paraId="4B582DB6" w14:textId="5B1C3C43" w:rsidR="001328B7" w:rsidRPr="0079575F" w:rsidRDefault="001328B7" w:rsidP="00B20C97">
      <w:pPr>
        <w:rPr>
          <w:rFonts w:ascii="Times" w:hAnsi="Times"/>
        </w:rPr>
      </w:pPr>
    </w:p>
    <w:p w14:paraId="732EBFF4" w14:textId="77777777" w:rsidR="00B20C97" w:rsidRPr="0079575F" w:rsidRDefault="00B20C97" w:rsidP="00B20C97">
      <w:pPr>
        <w:rPr>
          <w:rFonts w:ascii="Times" w:hAnsi="Times"/>
        </w:rPr>
      </w:pPr>
    </w:p>
    <w:p w14:paraId="3C890FF5" w14:textId="6289A9AB" w:rsidR="00B20C97" w:rsidRPr="0079575F" w:rsidRDefault="001328B7" w:rsidP="00B20C97">
      <w:pPr>
        <w:rPr>
          <w:rFonts w:ascii="Times" w:hAnsi="Times"/>
        </w:rPr>
      </w:pPr>
      <w:r w:rsidRPr="0079575F">
        <w:rPr>
          <w:rFonts w:ascii="Times" w:hAnsi="Times"/>
        </w:rPr>
        <w:t>Name of the Church which you attend:</w:t>
      </w:r>
    </w:p>
    <w:p w14:paraId="782AAEFC" w14:textId="563EE242" w:rsidR="00DE7E6C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A1F182" wp14:editId="163BBDED">
                <wp:simplePos x="0" y="0"/>
                <wp:positionH relativeFrom="column">
                  <wp:posOffset>2105167</wp:posOffset>
                </wp:positionH>
                <wp:positionV relativeFrom="paragraph">
                  <wp:posOffset>6255</wp:posOffset>
                </wp:positionV>
                <wp:extent cx="3910084" cy="6824"/>
                <wp:effectExtent l="0" t="0" r="33655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08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E8D13" id="Straight Connector 5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.5pt" to="473.6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" strokecolor="black [3040]"/>
            </w:pict>
          </mc:Fallback>
        </mc:AlternateContent>
      </w:r>
    </w:p>
    <w:p w14:paraId="666B8722" w14:textId="64FB4E57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DF2C0" wp14:editId="0CF1E30D">
                <wp:simplePos x="0" y="0"/>
                <wp:positionH relativeFrom="column">
                  <wp:posOffset>1436426</wp:posOffset>
                </wp:positionH>
                <wp:positionV relativeFrom="paragraph">
                  <wp:posOffset>140780</wp:posOffset>
                </wp:positionV>
                <wp:extent cx="4612943" cy="6824"/>
                <wp:effectExtent l="0" t="0" r="35560" b="317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294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80301" id="Straight Connector 5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1.1pt" to="476.3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How often do you attend?</w:t>
      </w:r>
    </w:p>
    <w:p w14:paraId="11C2C914" w14:textId="78A8CA65" w:rsidR="001328B7" w:rsidRPr="0079575F" w:rsidRDefault="001328B7">
      <w:pPr>
        <w:rPr>
          <w:rFonts w:ascii="Times" w:hAnsi="Times"/>
        </w:rPr>
      </w:pPr>
    </w:p>
    <w:p w14:paraId="7E69857D" w14:textId="558A1765" w:rsidR="001328B7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55EDD" wp14:editId="73378C65">
                <wp:simplePos x="0" y="0"/>
                <wp:positionH relativeFrom="column">
                  <wp:posOffset>1054290</wp:posOffset>
                </wp:positionH>
                <wp:positionV relativeFrom="paragraph">
                  <wp:posOffset>137937</wp:posOffset>
                </wp:positionV>
                <wp:extent cx="5042667" cy="6824"/>
                <wp:effectExtent l="0" t="0" r="24765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266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7CD30" id="Straight Connector 5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0.85pt" to="480.0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Address of Church:</w:t>
      </w:r>
    </w:p>
    <w:p w14:paraId="6DF3F5BF" w14:textId="78184132" w:rsidR="001328B7" w:rsidRPr="0079575F" w:rsidRDefault="001328B7">
      <w:pPr>
        <w:rPr>
          <w:rFonts w:ascii="Times" w:hAnsi="Times"/>
        </w:rPr>
      </w:pPr>
    </w:p>
    <w:p w14:paraId="586654B7" w14:textId="6634723D" w:rsidR="00D75DD9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FC7385" wp14:editId="5C940B22">
                <wp:simplePos x="0" y="0"/>
                <wp:positionH relativeFrom="margin">
                  <wp:align>left</wp:align>
                </wp:positionH>
                <wp:positionV relativeFrom="paragraph">
                  <wp:posOffset>3744</wp:posOffset>
                </wp:positionV>
                <wp:extent cx="6059606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9AFC8" id="Straight Connector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77.1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4C0DAB35" w14:textId="0917179A" w:rsidR="00D75DD9" w:rsidRPr="0079575F" w:rsidRDefault="00755F06">
      <w:pPr>
        <w:rPr>
          <w:rFonts w:ascii="Times" w:hAnsi="Times"/>
        </w:rPr>
      </w:pPr>
      <w:r w:rsidRPr="0079575F">
        <w:rPr>
          <w:rFonts w:ascii="Times" w:hAnsi="Times"/>
        </w:rPr>
        <w:t>Name of Pastor</w:t>
      </w:r>
      <w:r w:rsidR="00D96844" w:rsidRPr="0079575F">
        <w:rPr>
          <w:rFonts w:ascii="Times" w:hAnsi="Times"/>
        </w:rPr>
        <w:t>/ Minister</w:t>
      </w:r>
      <w:r w:rsidR="007F6CE0" w:rsidRPr="0079575F">
        <w:rPr>
          <w:rFonts w:ascii="Times" w:hAnsi="Times"/>
        </w:rPr>
        <w:t>:</w:t>
      </w:r>
    </w:p>
    <w:p w14:paraId="0EAF0E0A" w14:textId="0E277F9E" w:rsidR="00755F06" w:rsidRPr="0079575F" w:rsidRDefault="00D96844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CD5672" wp14:editId="7DB21046">
                <wp:simplePos x="0" y="0"/>
                <wp:positionH relativeFrom="column">
                  <wp:posOffset>1347337</wp:posOffset>
                </wp:positionH>
                <wp:positionV relativeFrom="paragraph">
                  <wp:posOffset>5715</wp:posOffset>
                </wp:positionV>
                <wp:extent cx="2688543" cy="6350"/>
                <wp:effectExtent l="0" t="0" r="36195" b="317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854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00FC1" id="Straight Connector 153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.45pt" to="317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" strokecolor="black [3040]"/>
            </w:pict>
          </mc:Fallback>
        </mc:AlternateContent>
      </w:r>
    </w:p>
    <w:p w14:paraId="43E68E13" w14:textId="4576146B" w:rsidR="00755F06" w:rsidRPr="0079575F" w:rsidRDefault="00755F06" w:rsidP="00755F06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FA37DE" wp14:editId="31619A82">
                <wp:simplePos x="0" y="0"/>
                <wp:positionH relativeFrom="column">
                  <wp:posOffset>1102056</wp:posOffset>
                </wp:positionH>
                <wp:positionV relativeFrom="paragraph">
                  <wp:posOffset>119133</wp:posOffset>
                </wp:positionV>
                <wp:extent cx="3009331" cy="0"/>
                <wp:effectExtent l="0" t="0" r="0" b="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62BF4" id="Straight Connector 15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9.4pt" to="323.7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" strokecolor="black [3040]"/>
            </w:pict>
          </mc:Fallback>
        </mc:AlternateContent>
      </w:r>
      <w:r w:rsidRPr="0079575F">
        <w:rPr>
          <w:rFonts w:ascii="Times" w:hAnsi="Times"/>
        </w:rPr>
        <w:t>Phone:</w:t>
      </w:r>
    </w:p>
    <w:p w14:paraId="14E95743" w14:textId="2F4AA7EE" w:rsidR="00755F06" w:rsidRPr="0079575F" w:rsidRDefault="00755F06" w:rsidP="00755F06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79575F">
        <w:rPr>
          <w:rFonts w:ascii="Times" w:hAnsi="Times"/>
        </w:rPr>
        <w:t>Email:</w:t>
      </w:r>
    </w:p>
    <w:p w14:paraId="2042067C" w14:textId="5E1916A6" w:rsidR="00755F06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A0C76A" wp14:editId="1FC9ECCC">
                <wp:simplePos x="0" y="0"/>
                <wp:positionH relativeFrom="column">
                  <wp:posOffset>1040130</wp:posOffset>
                </wp:positionH>
                <wp:positionV relativeFrom="paragraph">
                  <wp:posOffset>5392</wp:posOffset>
                </wp:positionV>
                <wp:extent cx="4688006" cy="0"/>
                <wp:effectExtent l="0" t="0" r="0" b="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B92CB" id="Straight Connector 15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.4pt" to="451.0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" strokecolor="black [3040]"/>
            </w:pict>
          </mc:Fallback>
        </mc:AlternateContent>
      </w:r>
    </w:p>
    <w:p w14:paraId="28CE6932" w14:textId="77777777" w:rsidR="00755F06" w:rsidRPr="0079575F" w:rsidRDefault="00755F06">
      <w:pPr>
        <w:rPr>
          <w:rFonts w:ascii="Times" w:hAnsi="Times"/>
        </w:rPr>
      </w:pPr>
    </w:p>
    <w:p w14:paraId="628AAFB3" w14:textId="17F9559F" w:rsidR="001328B7" w:rsidRPr="0079575F" w:rsidRDefault="001328B7">
      <w:pPr>
        <w:rPr>
          <w:rFonts w:ascii="Times" w:hAnsi="Times"/>
        </w:rPr>
      </w:pPr>
      <w:r w:rsidRPr="0079575F">
        <w:rPr>
          <w:rFonts w:ascii="Times" w:hAnsi="Times"/>
        </w:rPr>
        <w:t>What ministries are you involved with at your church/which areas do you serve?</w:t>
      </w:r>
    </w:p>
    <w:p w14:paraId="12EF1161" w14:textId="2D4A3426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57CC6" wp14:editId="7742D482">
                <wp:simplePos x="0" y="0"/>
                <wp:positionH relativeFrom="column">
                  <wp:posOffset>4329751</wp:posOffset>
                </wp:positionH>
                <wp:positionV relativeFrom="paragraph">
                  <wp:posOffset>20566</wp:posOffset>
                </wp:positionV>
                <wp:extent cx="176738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0DEB1" id="Straight Connector 5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1.6pt" to="480.1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" strokecolor="black [3040]"/>
            </w:pict>
          </mc:Fallback>
        </mc:AlternateContent>
      </w:r>
    </w:p>
    <w:p w14:paraId="1E248261" w14:textId="12BF660E" w:rsidR="00755F06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9480C" wp14:editId="18EEFA4B">
                <wp:simplePos x="0" y="0"/>
                <wp:positionH relativeFrom="column">
                  <wp:posOffset>64827</wp:posOffset>
                </wp:positionH>
                <wp:positionV relativeFrom="paragraph">
                  <wp:posOffset>71708</wp:posOffset>
                </wp:positionV>
                <wp:extent cx="604583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82D8C" id="Straight Connector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5.65pt" to="481.15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" strokecolor="black [3040]"/>
            </w:pict>
          </mc:Fallback>
        </mc:AlternateContent>
      </w:r>
    </w:p>
    <w:p w14:paraId="0DB1A693" w14:textId="6764B945" w:rsidR="001328B7" w:rsidRPr="0079575F" w:rsidRDefault="001328B7">
      <w:pPr>
        <w:rPr>
          <w:rFonts w:ascii="Times" w:hAnsi="Times"/>
        </w:rPr>
      </w:pPr>
      <w:r w:rsidRPr="0079575F">
        <w:rPr>
          <w:rFonts w:ascii="Times" w:hAnsi="Times"/>
        </w:rPr>
        <w:t>Describe your hobbies and talents:</w:t>
      </w:r>
    </w:p>
    <w:p w14:paraId="659097AA" w14:textId="38F5DF80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8C11EF" wp14:editId="3DBA21F2">
                <wp:simplePos x="0" y="0"/>
                <wp:positionH relativeFrom="column">
                  <wp:posOffset>1873155</wp:posOffset>
                </wp:positionH>
                <wp:positionV relativeFrom="paragraph">
                  <wp:posOffset>5753</wp:posOffset>
                </wp:positionV>
                <wp:extent cx="444917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F4522" id="Straight Connector 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.45pt" to="497.8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" strokecolor="black [3040]"/>
            </w:pict>
          </mc:Fallback>
        </mc:AlternateContent>
      </w:r>
    </w:p>
    <w:p w14:paraId="525EE645" w14:textId="5D0BE155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065C7" wp14:editId="0DC6C89E">
                <wp:simplePos x="0" y="0"/>
                <wp:positionH relativeFrom="margin">
                  <wp:align>center</wp:align>
                </wp:positionH>
                <wp:positionV relativeFrom="paragraph">
                  <wp:posOffset>66656</wp:posOffset>
                </wp:positionV>
                <wp:extent cx="6339385" cy="6824"/>
                <wp:effectExtent l="0" t="0" r="23495" b="317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35922" id="Straight Connector 62" o:spid="_x0000_s1026" style="position:absolute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25pt" to="499.1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" strokecolor="black [3040]">
                <w10:wrap anchorx="margin"/>
              </v:line>
            </w:pict>
          </mc:Fallback>
        </mc:AlternateContent>
      </w:r>
    </w:p>
    <w:p w14:paraId="4FA2B268" w14:textId="15BB0FEC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5E8BA1" wp14:editId="5FC38BA3">
                <wp:simplePos x="0" y="0"/>
                <wp:positionH relativeFrom="column">
                  <wp:posOffset>4363720</wp:posOffset>
                </wp:positionH>
                <wp:positionV relativeFrom="paragraph">
                  <wp:posOffset>133340</wp:posOffset>
                </wp:positionV>
                <wp:extent cx="2026692" cy="6824"/>
                <wp:effectExtent l="0" t="0" r="31115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69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615DA" id="Straight Connector 6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6pt,10.5pt" to="50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Do you know for certain that if you were to die today, you would have eternal life?</w:t>
      </w:r>
    </w:p>
    <w:p w14:paraId="6CB8EB63" w14:textId="0D2B2895" w:rsidR="001328B7" w:rsidRPr="0079575F" w:rsidRDefault="001328B7">
      <w:pPr>
        <w:rPr>
          <w:rFonts w:ascii="Times" w:hAnsi="Times"/>
        </w:rPr>
      </w:pPr>
    </w:p>
    <w:p w14:paraId="4BC09A18" w14:textId="0BF83712" w:rsidR="001328B7" w:rsidRPr="0079575F" w:rsidRDefault="001328B7">
      <w:pPr>
        <w:rPr>
          <w:rFonts w:ascii="Times" w:hAnsi="Times"/>
        </w:rPr>
      </w:pPr>
      <w:r w:rsidRPr="0079575F">
        <w:rPr>
          <w:rFonts w:ascii="Times" w:hAnsi="Times"/>
        </w:rPr>
        <w:t xml:space="preserve">Suppose you were to die </w:t>
      </w:r>
      <w:r w:rsidR="0079575F" w:rsidRPr="0079575F">
        <w:rPr>
          <w:rFonts w:ascii="Times" w:hAnsi="Times"/>
        </w:rPr>
        <w:t>today,</w:t>
      </w:r>
      <w:r w:rsidRPr="0079575F">
        <w:rPr>
          <w:rFonts w:ascii="Times" w:hAnsi="Times"/>
        </w:rPr>
        <w:t xml:space="preserve"> and God was to ask you, “Why should I let you into my heaven?”</w:t>
      </w:r>
      <w:r w:rsidR="00C06393" w:rsidRPr="0079575F">
        <w:rPr>
          <w:rFonts w:ascii="Times" w:hAnsi="Times"/>
        </w:rPr>
        <w:t xml:space="preserve"> What would you say?</w:t>
      </w:r>
    </w:p>
    <w:p w14:paraId="4D8F7314" w14:textId="133EA19B" w:rsidR="00C06393" w:rsidRPr="0079575F" w:rsidRDefault="00C06393">
      <w:pPr>
        <w:rPr>
          <w:rFonts w:ascii="Times" w:hAnsi="Times"/>
        </w:rPr>
      </w:pPr>
    </w:p>
    <w:p w14:paraId="115B346D" w14:textId="534E26BD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0FE2B" wp14:editId="00DA86FA">
                <wp:simplePos x="0" y="0"/>
                <wp:positionH relativeFrom="column">
                  <wp:posOffset>23883</wp:posOffset>
                </wp:positionH>
                <wp:positionV relativeFrom="paragraph">
                  <wp:posOffset>8312</wp:posOffset>
                </wp:positionV>
                <wp:extent cx="633938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7C76B" id="Straight Connector 6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.65pt" to="501.0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" strokecolor="black [3040]"/>
            </w:pict>
          </mc:Fallback>
        </mc:AlternateContent>
      </w:r>
    </w:p>
    <w:p w14:paraId="070E56C6" w14:textId="3C88FC20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3D1DAE" wp14:editId="2A6C689E">
                <wp:simplePos x="0" y="0"/>
                <wp:positionH relativeFrom="column">
                  <wp:posOffset>10236</wp:posOffset>
                </wp:positionH>
                <wp:positionV relativeFrom="paragraph">
                  <wp:posOffset>87611</wp:posOffset>
                </wp:positionV>
                <wp:extent cx="6379523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D92C2" id="Straight Connector 6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6.9pt" to="503.1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" strokecolor="black [3040]"/>
            </w:pict>
          </mc:Fallback>
        </mc:AlternateContent>
      </w:r>
    </w:p>
    <w:p w14:paraId="0F6598EB" w14:textId="0B54858A" w:rsidR="00D75DD9" w:rsidRPr="0079575F" w:rsidRDefault="00D75DD9">
      <w:pPr>
        <w:rPr>
          <w:rFonts w:ascii="Times" w:hAnsi="Times"/>
        </w:rPr>
      </w:pPr>
    </w:p>
    <w:p w14:paraId="1AD1938A" w14:textId="4493C4AB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FECDF2" wp14:editId="37989877">
                <wp:simplePos x="0" y="0"/>
                <wp:positionH relativeFrom="margin">
                  <wp:align>right</wp:align>
                </wp:positionH>
                <wp:positionV relativeFrom="paragraph">
                  <wp:posOffset>8009</wp:posOffset>
                </wp:positionV>
                <wp:extent cx="6393796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BD62C" id="Straight Connector 6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25pt,.65pt" to="955.7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" strokecolor="black [3040]">
                <w10:wrap anchorx="margin"/>
              </v:line>
            </w:pict>
          </mc:Fallback>
        </mc:AlternateContent>
      </w:r>
    </w:p>
    <w:p w14:paraId="5F509F42" w14:textId="3DD7C526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310F5" wp14:editId="052AB178">
                <wp:simplePos x="0" y="0"/>
                <wp:positionH relativeFrom="column">
                  <wp:posOffset>23884</wp:posOffset>
                </wp:positionH>
                <wp:positionV relativeFrom="paragraph">
                  <wp:posOffset>81119</wp:posOffset>
                </wp:positionV>
                <wp:extent cx="6393805" cy="13022"/>
                <wp:effectExtent l="0" t="0" r="2667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05" cy="13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F0AC9" id="Straight Connector 6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4pt" to="505.3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" strokecolor="black [3040]"/>
            </w:pict>
          </mc:Fallback>
        </mc:AlternateContent>
      </w:r>
    </w:p>
    <w:p w14:paraId="4F941EF1" w14:textId="61FAAB8F" w:rsidR="00D75DD9" w:rsidRPr="0079575F" w:rsidRDefault="00D75DD9">
      <w:pPr>
        <w:rPr>
          <w:rFonts w:ascii="Times" w:hAnsi="Times"/>
        </w:rPr>
      </w:pPr>
    </w:p>
    <w:p w14:paraId="64CA7AE4" w14:textId="09E4149B" w:rsidR="00C06393" w:rsidRPr="0079575F" w:rsidRDefault="00C06393">
      <w:pPr>
        <w:rPr>
          <w:rFonts w:ascii="Times" w:hAnsi="Times"/>
        </w:rPr>
      </w:pPr>
      <w:r w:rsidRPr="0079575F">
        <w:rPr>
          <w:rFonts w:ascii="Times" w:hAnsi="Times"/>
        </w:rPr>
        <w:t>Briefly describe how you came to become a Christian:</w:t>
      </w:r>
      <w:r w:rsidR="00D75DD9" w:rsidRPr="0079575F">
        <w:rPr>
          <w:rFonts w:ascii="Times" w:hAnsi="Times"/>
        </w:rPr>
        <w:t xml:space="preserve"> </w:t>
      </w:r>
    </w:p>
    <w:p w14:paraId="3003BC90" w14:textId="5EE1D8C7" w:rsidR="00C06393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5AC838" wp14:editId="242FE5B1">
                <wp:simplePos x="0" y="0"/>
                <wp:positionH relativeFrom="margin">
                  <wp:align>right</wp:align>
                </wp:positionH>
                <wp:positionV relativeFrom="paragraph">
                  <wp:posOffset>5753</wp:posOffset>
                </wp:positionV>
                <wp:extent cx="3424792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4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5C4BF" id="Straight Connector 6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8.45pt,.45pt" to="488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47AF695D" w14:textId="19462B41" w:rsidR="00C06393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1DFFA" wp14:editId="1407989D">
                <wp:simplePos x="0" y="0"/>
                <wp:positionH relativeFrom="margin">
                  <wp:align>left</wp:align>
                </wp:positionH>
                <wp:positionV relativeFrom="paragraph">
                  <wp:posOffset>51416</wp:posOffset>
                </wp:positionV>
                <wp:extent cx="6400004" cy="13647"/>
                <wp:effectExtent l="0" t="0" r="20320" b="2476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C9C5D" id="Straight Connector 6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05pt" to="503.9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" strokecolor="black [3040]">
                <w10:wrap anchorx="margin"/>
              </v:line>
            </w:pict>
          </mc:Fallback>
        </mc:AlternateContent>
      </w:r>
    </w:p>
    <w:p w14:paraId="749FE0EE" w14:textId="6062F8EB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5AC247" wp14:editId="772EBBDE">
                <wp:simplePos x="0" y="0"/>
                <wp:positionH relativeFrom="margin">
                  <wp:align>left</wp:align>
                </wp:positionH>
                <wp:positionV relativeFrom="paragraph">
                  <wp:posOffset>137691</wp:posOffset>
                </wp:positionV>
                <wp:extent cx="6413652" cy="6824"/>
                <wp:effectExtent l="0" t="0" r="2540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CCEA" id="Straight Connector 7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5pt" to="50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" strokecolor="black [3040]">
                <w10:wrap anchorx="margin"/>
              </v:line>
            </w:pict>
          </mc:Fallback>
        </mc:AlternateContent>
      </w:r>
    </w:p>
    <w:p w14:paraId="2660F97D" w14:textId="4A41E8C4" w:rsidR="00DE7E6C" w:rsidRPr="0079575F" w:rsidRDefault="00DE7E6C">
      <w:pPr>
        <w:rPr>
          <w:rFonts w:ascii="Times" w:hAnsi="Times"/>
        </w:rPr>
      </w:pPr>
    </w:p>
    <w:p w14:paraId="300CBA64" w14:textId="5D8B93FF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8E5FD8" wp14:editId="39F38C20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B700C" id="Straight Connector 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kIItQEAALkDAAAOAAAAZHJzL2Uyb0RvYy54bWysU8GO0zAQvSPxD5bvNOlqtaC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081D9E6C" w14:textId="23831BE4" w:rsidR="00DE7E6C" w:rsidRPr="0079575F" w:rsidRDefault="00DE7E6C">
      <w:pPr>
        <w:rPr>
          <w:rFonts w:ascii="Times" w:hAnsi="Times"/>
        </w:rPr>
      </w:pPr>
    </w:p>
    <w:p w14:paraId="4C06CA1C" w14:textId="4F69A331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7EAA7" wp14:editId="69784767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B81BF" id="Straight Connector 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AWmMOm4AQAAuQ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215BF6A" w14:textId="4C2E08C5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D1F9EE" wp14:editId="0E664F35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9AD69" id="Straight Connector 7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" strokecolor="black [3040]">
                <w10:wrap anchorx="margin"/>
              </v:line>
            </w:pict>
          </mc:Fallback>
        </mc:AlternateContent>
      </w:r>
    </w:p>
    <w:p w14:paraId="1462AFB1" w14:textId="04AF3962" w:rsidR="00173A45" w:rsidRPr="0079575F" w:rsidRDefault="00173A45" w:rsidP="00173A45">
      <w:pPr>
        <w:tabs>
          <w:tab w:val="left" w:pos="4080"/>
        </w:tabs>
        <w:rPr>
          <w:rFonts w:ascii="Times" w:hAnsi="Times"/>
        </w:rPr>
      </w:pPr>
    </w:p>
    <w:p w14:paraId="3CC1CF99" w14:textId="51390798" w:rsidR="00173A45" w:rsidRPr="0079575F" w:rsidRDefault="0031752E" w:rsidP="00173A45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B214F" wp14:editId="25AE732A">
                <wp:simplePos x="0" y="0"/>
                <wp:positionH relativeFrom="margin">
                  <wp:align>left</wp:align>
                </wp:positionH>
                <wp:positionV relativeFrom="paragraph">
                  <wp:posOffset>74352</wp:posOffset>
                </wp:positionV>
                <wp:extent cx="6413500" cy="13648"/>
                <wp:effectExtent l="0" t="0" r="25400" b="2476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393D" id="Straight Connector 7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5pt" to="50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0090DF53" w14:textId="12721E6D" w:rsidR="00173A45" w:rsidRPr="0079575F" w:rsidRDefault="00173A45" w:rsidP="00173A45">
      <w:pPr>
        <w:tabs>
          <w:tab w:val="left" w:pos="4080"/>
        </w:tabs>
        <w:rPr>
          <w:rFonts w:ascii="Times" w:hAnsi="Times"/>
        </w:rPr>
      </w:pPr>
    </w:p>
    <w:p w14:paraId="2BD52D09" w14:textId="4A2C76EF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</w:rPr>
        <w:t xml:space="preserve">Briefly explain your experience with Evangelism Explosion or any of its tools (if any): </w:t>
      </w:r>
    </w:p>
    <w:p w14:paraId="2C2D6A78" w14:textId="26DB7CC0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E6FA4E" wp14:editId="01736E97">
                <wp:simplePos x="0" y="0"/>
                <wp:positionH relativeFrom="margin">
                  <wp:posOffset>4466230</wp:posOffset>
                </wp:positionH>
                <wp:positionV relativeFrom="paragraph">
                  <wp:posOffset>6141</wp:posOffset>
                </wp:positionV>
                <wp:extent cx="1950834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33198" id="Straight Connector 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65pt,.5pt" to="505.2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655A39E9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54BCCB" wp14:editId="3C0BFD76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8ED41" id="Straight Connector 7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D+MRI0tgEAALk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516C81F3" w14:textId="4027B68A" w:rsidR="008641B1" w:rsidRPr="0079575F" w:rsidRDefault="008641B1" w:rsidP="008641B1">
      <w:pPr>
        <w:rPr>
          <w:rFonts w:ascii="Times" w:hAnsi="Times"/>
        </w:rPr>
      </w:pPr>
    </w:p>
    <w:p w14:paraId="4AC22D1B" w14:textId="4E92AD64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104F44" wp14:editId="6C12A653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0624" id="Straight Connector 7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HZxAhTCAQAAww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</w:p>
    <w:p w14:paraId="164938E2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7184F7" wp14:editId="2D06EB7F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68CD5" id="Straight Connector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7NMtgEAALkDAAAOAAAAZHJzL2Uyb0RvYy54bWysU8GO0zAQvSPxD5bvNOlqtaC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1217E1F0" w14:textId="77777777" w:rsidR="008641B1" w:rsidRPr="0079575F" w:rsidRDefault="008641B1" w:rsidP="008641B1">
      <w:pPr>
        <w:rPr>
          <w:rFonts w:ascii="Times" w:hAnsi="Times"/>
        </w:rPr>
      </w:pPr>
    </w:p>
    <w:p w14:paraId="394371A1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8532F6" wp14:editId="7A0100AC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F12C2" id="Straight Connector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D8th/u4AQAAuQ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B6B053A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83C9B0" wp14:editId="41DD1A83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E799E" id="Straight Connector 8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03B476D0" w14:textId="77777777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</w:p>
    <w:p w14:paraId="470B6597" w14:textId="60437AA4" w:rsidR="00755F06" w:rsidRPr="0079575F" w:rsidRDefault="00755F06" w:rsidP="008641B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</w:rPr>
        <w:t>Were you recommended to this ministry by someone within Evangelism Explosion? (if so, by whom?):</w:t>
      </w:r>
    </w:p>
    <w:p w14:paraId="4905EDB0" w14:textId="77777777" w:rsidR="00755F06" w:rsidRPr="0079575F" w:rsidRDefault="00755F06" w:rsidP="008641B1">
      <w:pPr>
        <w:tabs>
          <w:tab w:val="left" w:pos="4080"/>
        </w:tabs>
        <w:rPr>
          <w:rFonts w:ascii="Times" w:hAnsi="Times"/>
        </w:rPr>
      </w:pPr>
    </w:p>
    <w:p w14:paraId="53720E9C" w14:textId="77777777" w:rsidR="00755F06" w:rsidRPr="0079575F" w:rsidRDefault="00755F06" w:rsidP="008641B1">
      <w:pPr>
        <w:tabs>
          <w:tab w:val="left" w:pos="4080"/>
        </w:tabs>
        <w:rPr>
          <w:rFonts w:ascii="Times" w:hAnsi="Times"/>
        </w:rPr>
      </w:pPr>
    </w:p>
    <w:p w14:paraId="3D3EBD0A" w14:textId="037C5268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4EE88F" wp14:editId="5A253C14">
                <wp:simplePos x="0" y="0"/>
                <wp:positionH relativeFrom="margin">
                  <wp:align>left</wp:align>
                </wp:positionH>
                <wp:positionV relativeFrom="paragraph">
                  <wp:posOffset>6056</wp:posOffset>
                </wp:positionV>
                <wp:extent cx="642747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00365" id="Straight Connector 8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06.1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" strokecolor="black [3040]">
                <w10:wrap anchorx="margin"/>
              </v:line>
            </w:pict>
          </mc:Fallback>
        </mc:AlternateContent>
      </w:r>
    </w:p>
    <w:p w14:paraId="779B2BFC" w14:textId="21BB255D" w:rsidR="00173A45" w:rsidRPr="0079575F" w:rsidRDefault="00173A45" w:rsidP="00173A45">
      <w:pPr>
        <w:tabs>
          <w:tab w:val="left" w:pos="4080"/>
        </w:tabs>
        <w:rPr>
          <w:rFonts w:ascii="Times" w:hAnsi="Times"/>
        </w:rPr>
      </w:pPr>
    </w:p>
    <w:p w14:paraId="79A4E918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</w:rPr>
        <w:t xml:space="preserve">Have you travelled overseas before? If so, where? </w:t>
      </w:r>
    </w:p>
    <w:p w14:paraId="468F2AE4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34318C" wp14:editId="614EF64B">
                <wp:simplePos x="0" y="0"/>
                <wp:positionH relativeFrom="margin">
                  <wp:posOffset>2739788</wp:posOffset>
                </wp:positionH>
                <wp:positionV relativeFrom="paragraph">
                  <wp:posOffset>6198</wp:posOffset>
                </wp:positionV>
                <wp:extent cx="3650369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F0B22" id="Straight Connector 8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75pt,.5pt" to="503.2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7D6D3954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F100AB" wp14:editId="5F439042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683C" id="Straight Connector 8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644F821E" w14:textId="2583B859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77B9C4" wp14:editId="3CCC4F8B">
                <wp:simplePos x="0" y="0"/>
                <wp:positionH relativeFrom="margin">
                  <wp:align>left</wp:align>
                </wp:positionH>
                <wp:positionV relativeFrom="paragraph">
                  <wp:posOffset>104018</wp:posOffset>
                </wp:positionV>
                <wp:extent cx="6441743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8A24E" id="Straight Connector 8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507.2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593FB5F4" w14:textId="14AE2B64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</w:p>
    <w:p w14:paraId="09B84A7A" w14:textId="3AD716F8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EC1ED" wp14:editId="6898FD49">
                <wp:simplePos x="0" y="0"/>
                <wp:positionH relativeFrom="margin">
                  <wp:align>left</wp:align>
                </wp:positionH>
                <wp:positionV relativeFrom="paragraph">
                  <wp:posOffset>21665</wp:posOffset>
                </wp:positionV>
                <wp:extent cx="6413652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3463F" id="Straight Connector 8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pt" to="50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75FCC187" w14:textId="77777777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0DCC2043" w14:textId="69D4BC5F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</w:rPr>
        <w:t xml:space="preserve">Have you had any previous missions experience? If so, please describe: </w:t>
      </w:r>
    </w:p>
    <w:p w14:paraId="6AFE5E6A" w14:textId="214B76A9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C4B91F" wp14:editId="311E29D7">
                <wp:simplePos x="0" y="0"/>
                <wp:positionH relativeFrom="margin">
                  <wp:posOffset>3906672</wp:posOffset>
                </wp:positionH>
                <wp:positionV relativeFrom="paragraph">
                  <wp:posOffset>4275</wp:posOffset>
                </wp:positionV>
                <wp:extent cx="2510278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A1AB4" id="Straight Connector 9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6pt,.35pt" to="505.2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3B78EB90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EC5932" wp14:editId="31269BC5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31495" id="Straight Connector 9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28F1D240" w14:textId="77777777" w:rsidR="008641B1" w:rsidRPr="0079575F" w:rsidRDefault="008641B1" w:rsidP="008641B1">
      <w:pPr>
        <w:rPr>
          <w:rFonts w:ascii="Times" w:hAnsi="Times"/>
        </w:rPr>
      </w:pPr>
    </w:p>
    <w:p w14:paraId="601B9A0B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32AEC8" wp14:editId="0067FCD0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A416A" id="Straight Connector 9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" strokecolor="black [3040]">
                <w10:wrap anchorx="margin"/>
              </v:line>
            </w:pict>
          </mc:Fallback>
        </mc:AlternateContent>
      </w:r>
    </w:p>
    <w:p w14:paraId="1DF18C10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5A55FC" wp14:editId="14A174A6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846C" id="Straight Connector 9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Ka8PYe3AQAAuQ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6970326" w14:textId="77777777" w:rsidR="008641B1" w:rsidRPr="0079575F" w:rsidRDefault="008641B1" w:rsidP="008641B1">
      <w:pPr>
        <w:rPr>
          <w:rFonts w:ascii="Times" w:hAnsi="Times"/>
        </w:rPr>
      </w:pPr>
    </w:p>
    <w:p w14:paraId="7A60B1A0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04CCD7" wp14:editId="003300FE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E9448" id="Straight Connector 10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DSaZrm4AQAAuw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A8B4BBF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B9BC2F" wp14:editId="53751B7C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69BB3" id="Straight Connector 10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7CE5CBB4" w14:textId="7E1A09BD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</w:p>
    <w:p w14:paraId="2C2EC4BC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</w:rPr>
        <w:t xml:space="preserve">What are your thoughts about going into full-time ministry? </w:t>
      </w:r>
    </w:p>
    <w:p w14:paraId="193E2768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8BFBED" wp14:editId="4AF965DD">
                <wp:simplePos x="0" y="0"/>
                <wp:positionH relativeFrom="margin">
                  <wp:posOffset>3217460</wp:posOffset>
                </wp:positionH>
                <wp:positionV relativeFrom="paragraph">
                  <wp:posOffset>8871</wp:posOffset>
                </wp:positionV>
                <wp:extent cx="319949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3A022" id="Straight Connector 10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35pt,.7pt" to="505.3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" strokecolor="black [3040]">
                <w10:wrap anchorx="margin"/>
              </v:line>
            </w:pict>
          </mc:Fallback>
        </mc:AlternateContent>
      </w:r>
    </w:p>
    <w:p w14:paraId="007A8E39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5D7528" wp14:editId="48644716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127B" id="Straight Connector 10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lTUtgEAALsDAAAOAAAAZHJzL2Uyb0RvYy54bWysU8GO0zAQvSPxD5bvNOmyWqG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58d+1rKYLyfEmP&#13;&#10;mZQ9jFnsMASWEEkUL2s1xdQxZBf2dLFS3FMhPhvy5c+UxFz1PS36wpyF5sO725a/Wyn01dc8AyOl&#13;&#10;/A7Qi7LppbOhUFedOr5PmYtx6DWEjdLIuXTd5ZODEuzCJzBMh4utK7oOEuwciaPiERi+rgsNzlUj&#13;&#10;C8RY5xZQ+2fQJbbAoA7X3wKX6FoRQ16A3gak31XN87VVc46/sj5zLbSfcDjVi6hy8IRUZpdpLiP4&#13;&#10;o13hz29u+x0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BxRlTUtgEAALs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78AEDCD5" w14:textId="77777777" w:rsidR="00926F81" w:rsidRPr="0079575F" w:rsidRDefault="00926F81" w:rsidP="00926F81">
      <w:pPr>
        <w:rPr>
          <w:rFonts w:ascii="Times" w:hAnsi="Times"/>
        </w:rPr>
      </w:pPr>
    </w:p>
    <w:p w14:paraId="675AE1CF" w14:textId="1887D211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0802BD" wp14:editId="305DEE2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7E5D1" id="Straight Connector 10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NYmpUjCAQAAxQ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  <w:r w:rsidRPr="0079575F">
        <w:rPr>
          <w:rFonts w:ascii="Times" w:hAnsi="Times"/>
        </w:rPr>
        <w:t xml:space="preserve"> </w:t>
      </w:r>
    </w:p>
    <w:p w14:paraId="7BAA0B84" w14:textId="4C656583" w:rsidR="00926F81" w:rsidRPr="0079575F" w:rsidRDefault="00926F81" w:rsidP="00926F81">
      <w:pPr>
        <w:rPr>
          <w:rFonts w:ascii="Times" w:hAnsi="Times"/>
          <w:b/>
        </w:rPr>
      </w:pPr>
      <w:r w:rsidRPr="0079575F">
        <w:rPr>
          <w:rFonts w:ascii="Times" w:hAnsi="Times"/>
        </w:rPr>
        <w:t xml:space="preserve">Would you be open to </w:t>
      </w:r>
      <w:r w:rsidR="00755F06" w:rsidRPr="0079575F">
        <w:rPr>
          <w:rFonts w:ascii="Times" w:hAnsi="Times"/>
        </w:rPr>
        <w:t xml:space="preserve">serving in a two-year </w:t>
      </w:r>
      <w:r w:rsidR="00923045" w:rsidRPr="0079575F">
        <w:rPr>
          <w:rFonts w:ascii="Times" w:hAnsi="Times"/>
        </w:rPr>
        <w:t>mission</w:t>
      </w:r>
      <w:r w:rsidR="00755F06" w:rsidRPr="0079575F">
        <w:rPr>
          <w:rFonts w:ascii="Times" w:hAnsi="Times"/>
        </w:rPr>
        <w:t xml:space="preserve"> placement with an EE National Ministry</w:t>
      </w:r>
      <w:r w:rsidRPr="0079575F">
        <w:rPr>
          <w:rFonts w:ascii="Times" w:hAnsi="Times"/>
        </w:rPr>
        <w:t xml:space="preserve">? </w:t>
      </w:r>
      <w:r w:rsidRPr="0079575F">
        <w:rPr>
          <w:rFonts w:ascii="Times" w:hAnsi="Times"/>
          <w:b/>
        </w:rPr>
        <w:t>Yes</w:t>
      </w:r>
      <w:r w:rsidRPr="0079575F">
        <w:rPr>
          <w:rFonts w:ascii="Times" w:hAnsi="Times"/>
        </w:rPr>
        <w:t xml:space="preserve"> or </w:t>
      </w:r>
      <w:r w:rsidRPr="0079575F">
        <w:rPr>
          <w:rFonts w:ascii="Times" w:hAnsi="Times"/>
          <w:b/>
        </w:rPr>
        <w:t>No</w:t>
      </w:r>
    </w:p>
    <w:p w14:paraId="17238DEB" w14:textId="4A0820D9" w:rsidR="00926F81" w:rsidRPr="0079575F" w:rsidRDefault="00926F81" w:rsidP="00926F81">
      <w:pPr>
        <w:rPr>
          <w:rFonts w:ascii="Times" w:hAnsi="Times"/>
        </w:rPr>
      </w:pPr>
    </w:p>
    <w:p w14:paraId="25524CBD" w14:textId="08CC48CF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</w:rPr>
        <w:t xml:space="preserve">Do you have any medical conditions which may affect you going overseas? </w:t>
      </w:r>
    </w:p>
    <w:p w14:paraId="6156A355" w14:textId="2011F43C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C6AFDA" wp14:editId="2582D859">
                <wp:simplePos x="0" y="0"/>
                <wp:positionH relativeFrom="margin">
                  <wp:posOffset>4063621</wp:posOffset>
                </wp:positionH>
                <wp:positionV relativeFrom="paragraph">
                  <wp:posOffset>3744</wp:posOffset>
                </wp:positionV>
                <wp:extent cx="2353291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8E59F" id="Straight Connector 10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95pt,.3pt" to="505.2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3C4E851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28B031" wp14:editId="03FC0B17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4A57A" id="Straight Connector 10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CJUxmftgEAALs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44114F9B" w14:textId="77777777" w:rsidR="00926F81" w:rsidRPr="0079575F" w:rsidRDefault="00926F81" w:rsidP="00926F81">
      <w:pPr>
        <w:rPr>
          <w:rFonts w:ascii="Times" w:hAnsi="Times"/>
        </w:rPr>
      </w:pPr>
    </w:p>
    <w:p w14:paraId="6727C187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42292D" wp14:editId="4032898D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D095D" id="Straight Connector 11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" strokecolor="black [3040]">
                <w10:wrap anchorx="margin"/>
              </v:line>
            </w:pict>
          </mc:Fallback>
        </mc:AlternateContent>
      </w:r>
    </w:p>
    <w:p w14:paraId="7B38382C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D3B6C5" wp14:editId="6E178785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2534" id="Straight Connector 11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36CFF1E9" w14:textId="77777777" w:rsidR="00926F81" w:rsidRPr="0079575F" w:rsidRDefault="00926F81" w:rsidP="00926F81">
      <w:pPr>
        <w:rPr>
          <w:rFonts w:ascii="Times" w:hAnsi="Times"/>
        </w:rPr>
      </w:pPr>
    </w:p>
    <w:p w14:paraId="047B6161" w14:textId="77777777" w:rsidR="00D96844" w:rsidRPr="0079575F" w:rsidRDefault="00D96844" w:rsidP="00926F81">
      <w:pPr>
        <w:rPr>
          <w:rFonts w:ascii="Times" w:hAnsi="Times"/>
        </w:rPr>
      </w:pPr>
    </w:p>
    <w:p w14:paraId="62805048" w14:textId="018555ED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B6DF26" wp14:editId="5697AD00">
                <wp:simplePos x="0" y="0"/>
                <wp:positionH relativeFrom="margin">
                  <wp:posOffset>2166582</wp:posOffset>
                </wp:positionH>
                <wp:positionV relativeFrom="paragraph">
                  <wp:posOffset>80862</wp:posOffset>
                </wp:positionV>
                <wp:extent cx="4223982" cy="313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3982" cy="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197EF" id="Straight Connector 11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pt,6.35pt" to="503.2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" strokecolor="black [3040]">
                <w10:wrap anchorx="margin"/>
              </v:line>
            </w:pict>
          </mc:Fallback>
        </mc:AlternateContent>
      </w:r>
      <w:r w:rsidR="00D96844" w:rsidRPr="0079575F">
        <w:rPr>
          <w:rFonts w:ascii="Times" w:hAnsi="Times"/>
        </w:rPr>
        <w:t>Do you have any dietary requirements?</w:t>
      </w:r>
    </w:p>
    <w:p w14:paraId="6F94D5C9" w14:textId="50C9FFEF" w:rsidR="00926F81" w:rsidRPr="0079575F" w:rsidRDefault="00926F81" w:rsidP="00926F81">
      <w:pPr>
        <w:rPr>
          <w:rFonts w:ascii="Times" w:hAnsi="Times"/>
        </w:rPr>
      </w:pPr>
    </w:p>
    <w:p w14:paraId="3BDA74FC" w14:textId="706C650A" w:rsidR="00926F81" w:rsidRPr="0079575F" w:rsidRDefault="00D96844" w:rsidP="00926F8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21EDA9" wp14:editId="6DE2C508">
                <wp:simplePos x="0" y="0"/>
                <wp:positionH relativeFrom="margin">
                  <wp:posOffset>-6824</wp:posOffset>
                </wp:positionH>
                <wp:positionV relativeFrom="paragraph">
                  <wp:posOffset>25400</wp:posOffset>
                </wp:positionV>
                <wp:extent cx="642747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76F0D" id="Straight Connector 11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2pt" to="505.5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DAAB511" w14:textId="77777777" w:rsidR="00926F81" w:rsidRPr="0079575F" w:rsidRDefault="00926F81" w:rsidP="00926F81">
      <w:pPr>
        <w:tabs>
          <w:tab w:val="left" w:pos="4080"/>
        </w:tabs>
        <w:rPr>
          <w:rFonts w:ascii="Times" w:hAnsi="Times"/>
        </w:rPr>
      </w:pPr>
    </w:p>
    <w:p w14:paraId="4701A152" w14:textId="4385BC2D" w:rsidR="00926F81" w:rsidRPr="0079575F" w:rsidRDefault="00926F81" w:rsidP="008641B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</w:rPr>
        <w:t xml:space="preserve">Essay question: Please describe in detail why you are interested in this internship and how do you hope it will help you in the future. </w:t>
      </w:r>
    </w:p>
    <w:p w14:paraId="5BFC6937" w14:textId="671AD91A" w:rsidR="00926F81" w:rsidRPr="0079575F" w:rsidRDefault="00926F81" w:rsidP="00926F81">
      <w:pPr>
        <w:rPr>
          <w:rFonts w:ascii="Times" w:hAnsi="Times"/>
        </w:rPr>
      </w:pPr>
    </w:p>
    <w:p w14:paraId="7D5D3E04" w14:textId="0C07B961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377C22" wp14:editId="1F5F662D">
                <wp:simplePos x="0" y="0"/>
                <wp:positionH relativeFrom="margin">
                  <wp:align>left</wp:align>
                </wp:positionH>
                <wp:positionV relativeFrom="paragraph">
                  <wp:posOffset>5336</wp:posOffset>
                </wp:positionV>
                <wp:extent cx="642747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0FDAE" id="Straight Connector 12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506.1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" strokecolor="black [3040]">
                <w10:wrap anchorx="margin"/>
              </v:line>
            </w:pict>
          </mc:Fallback>
        </mc:AlternateContent>
      </w:r>
    </w:p>
    <w:p w14:paraId="7D2113E3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78DA44" wp14:editId="785A2490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73CA" id="Straight Connector 12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BksIE9tgEAALs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7904F627" w14:textId="77777777" w:rsidR="00926F81" w:rsidRPr="0079575F" w:rsidRDefault="00926F81" w:rsidP="00926F81">
      <w:pPr>
        <w:rPr>
          <w:rFonts w:ascii="Times" w:hAnsi="Times"/>
        </w:rPr>
      </w:pPr>
    </w:p>
    <w:p w14:paraId="4E643EC3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399B8E" wp14:editId="7E11582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9201A" id="Straight Connector 122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" strokecolor="black [3040]">
                <w10:wrap anchorx="margin"/>
              </v:line>
            </w:pict>
          </mc:Fallback>
        </mc:AlternateContent>
      </w:r>
    </w:p>
    <w:p w14:paraId="76C89DC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6F812B" wp14:editId="22BB4708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AAB0" id="Straight Connector 12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PxLlyq3AQAAuw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09599418" w14:textId="77777777" w:rsidR="00926F81" w:rsidRPr="0079575F" w:rsidRDefault="00926F81" w:rsidP="00926F81">
      <w:pPr>
        <w:rPr>
          <w:rFonts w:ascii="Times" w:hAnsi="Times"/>
        </w:rPr>
      </w:pPr>
    </w:p>
    <w:p w14:paraId="4C93043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A0D3DA" wp14:editId="05EC12CA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19156" id="Straight Connector 12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3F153487" w14:textId="7017D885" w:rsidR="00926F81" w:rsidRPr="0079575F" w:rsidRDefault="00926F81" w:rsidP="00926F81">
      <w:pPr>
        <w:rPr>
          <w:rFonts w:ascii="Times" w:hAnsi="Times"/>
        </w:rPr>
      </w:pPr>
    </w:p>
    <w:p w14:paraId="09C9191B" w14:textId="10C9AF0F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1A6BD7" wp14:editId="244D94EA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30146" id="Straight Connector 12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02D4C9B9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DD6910" wp14:editId="4D146E77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B8CE2" id="Straight Connector 12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384B786D" w14:textId="77777777" w:rsidR="00926F81" w:rsidRPr="0079575F" w:rsidRDefault="00926F81" w:rsidP="00926F81">
      <w:pPr>
        <w:rPr>
          <w:rFonts w:ascii="Times" w:hAnsi="Times"/>
        </w:rPr>
      </w:pPr>
    </w:p>
    <w:p w14:paraId="4257CC9C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DEBB66" wp14:editId="32C80EAC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305D1" id="Straight Connector 12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" strokecolor="black [3040]">
                <w10:wrap anchorx="margin"/>
              </v:line>
            </w:pict>
          </mc:Fallback>
        </mc:AlternateContent>
      </w:r>
    </w:p>
    <w:p w14:paraId="3D515370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E7B56D" wp14:editId="3727E161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1EF70" id="Straight Connector 12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ARe2mG3AQAAuw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73FAD690" w14:textId="77777777" w:rsidR="00926F81" w:rsidRPr="0079575F" w:rsidRDefault="00926F81" w:rsidP="00926F81">
      <w:pPr>
        <w:rPr>
          <w:rFonts w:ascii="Times" w:hAnsi="Times"/>
        </w:rPr>
      </w:pPr>
    </w:p>
    <w:p w14:paraId="79063B3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FE045B" wp14:editId="1EF9E0CA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20CA5" id="Straight Connector 13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2B8CFFA1" w14:textId="77777777" w:rsidR="00926F81" w:rsidRPr="0079575F" w:rsidRDefault="00926F81" w:rsidP="00926F81">
      <w:pPr>
        <w:tabs>
          <w:tab w:val="left" w:pos="4080"/>
        </w:tabs>
        <w:rPr>
          <w:rFonts w:ascii="Times" w:hAnsi="Times"/>
        </w:rPr>
      </w:pPr>
    </w:p>
    <w:p w14:paraId="58B0AF8E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C5B9AB" wp14:editId="2B70AFDC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8BA88" id="Straight Connector 13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0D4BC55D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17637D" wp14:editId="19FC4B9B">
                <wp:simplePos x="0" y="0"/>
                <wp:positionH relativeFrom="margin">
                  <wp:align>right</wp:align>
                </wp:positionH>
                <wp:positionV relativeFrom="paragraph">
                  <wp:posOffset>84919</wp:posOffset>
                </wp:positionV>
                <wp:extent cx="6400004" cy="0"/>
                <wp:effectExtent l="0" t="0" r="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6BD5B" id="Straight Connector 13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6.7pt" to="956.7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2EDF2E0B" w14:textId="77777777" w:rsidR="00926F81" w:rsidRPr="0079575F" w:rsidRDefault="00926F81" w:rsidP="00926F81">
      <w:pPr>
        <w:rPr>
          <w:rFonts w:ascii="Times" w:hAnsi="Times"/>
        </w:rPr>
      </w:pPr>
    </w:p>
    <w:p w14:paraId="42F62ABF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6698D7" wp14:editId="270237F7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B4B51" id="Straight Connector 13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" strokecolor="black [3040]">
                <w10:wrap anchorx="margin"/>
              </v:line>
            </w:pict>
          </mc:Fallback>
        </mc:AlternateContent>
      </w:r>
    </w:p>
    <w:p w14:paraId="78D2B78D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29B9A0" wp14:editId="2AC30020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49276" id="Straight Connector 13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/6KtgEAALsDAAAOAAAAZHJzL2Uyb0RvYy54bWysU8GO0zAQvSPxD5bvNOmyWqG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46D89814" w14:textId="77777777" w:rsidR="00926F81" w:rsidRPr="0079575F" w:rsidRDefault="00926F81" w:rsidP="00926F81">
      <w:pPr>
        <w:rPr>
          <w:rFonts w:ascii="Times" w:hAnsi="Times"/>
        </w:rPr>
      </w:pPr>
    </w:p>
    <w:p w14:paraId="7E4F1AD8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E88CAA" wp14:editId="156922B6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0534" id="Straight Connector 13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36F360C6" w14:textId="77777777" w:rsidR="00926F81" w:rsidRPr="0079575F" w:rsidRDefault="00926F81" w:rsidP="00926F81">
      <w:pPr>
        <w:rPr>
          <w:rFonts w:ascii="Times" w:hAnsi="Times"/>
        </w:rPr>
      </w:pPr>
    </w:p>
    <w:p w14:paraId="7EED4535" w14:textId="1F9875FE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50CD11" wp14:editId="04D7D5BA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60505" id="Straight Connector 13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6F850287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2EFE29" wp14:editId="471C16F8">
                <wp:simplePos x="0" y="0"/>
                <wp:positionH relativeFrom="margin">
                  <wp:align>right</wp:align>
                </wp:positionH>
                <wp:positionV relativeFrom="paragraph">
                  <wp:posOffset>91744</wp:posOffset>
                </wp:positionV>
                <wp:extent cx="6400004" cy="0"/>
                <wp:effectExtent l="0" t="0" r="0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9B312" id="Straight Connector 13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7.2pt" to="956.7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5CBEF40C" w14:textId="77777777" w:rsidR="00926F81" w:rsidRPr="0079575F" w:rsidRDefault="00926F81" w:rsidP="00926F81">
      <w:pPr>
        <w:rPr>
          <w:rFonts w:ascii="Times" w:hAnsi="Times"/>
        </w:rPr>
      </w:pPr>
    </w:p>
    <w:p w14:paraId="24A545B4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F4DD88" wp14:editId="7BE3AB34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D9145" id="Straight Connector 13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ExbqNPCAQAAxQ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</w:p>
    <w:p w14:paraId="736FDFF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2BF362" wp14:editId="7924DC6D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D9ABC" id="Straight Connector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25EFA47B" w14:textId="77777777" w:rsidR="00926F81" w:rsidRPr="0079575F" w:rsidRDefault="00926F81" w:rsidP="00926F81">
      <w:pPr>
        <w:rPr>
          <w:rFonts w:ascii="Times" w:hAnsi="Times"/>
        </w:rPr>
      </w:pPr>
    </w:p>
    <w:p w14:paraId="7585BA81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293C09" wp14:editId="46F0D141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26D09" id="Straight Connector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G+HkZ+4AQAAuw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7C90D9B1" w14:textId="77777777" w:rsidR="00926F81" w:rsidRPr="0079575F" w:rsidRDefault="00926F81" w:rsidP="008641B1">
      <w:pPr>
        <w:tabs>
          <w:tab w:val="left" w:pos="4080"/>
        </w:tabs>
        <w:rPr>
          <w:rFonts w:ascii="Times" w:hAnsi="Times"/>
        </w:rPr>
      </w:pPr>
    </w:p>
    <w:p w14:paraId="1FD0122C" w14:textId="56438C3D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581271B0" w14:textId="341876D6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2993B3A1" w14:textId="225EF0B2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2F44A1E6" w14:textId="7703C819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6A701EED" w14:textId="0F5D0A60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</w:rPr>
        <w:t xml:space="preserve">How did you hear about EE ChangeMakers? </w:t>
      </w:r>
    </w:p>
    <w:p w14:paraId="6A5F511F" w14:textId="7F63C16A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94FAC8" wp14:editId="12E7D594">
                <wp:simplePos x="0" y="0"/>
                <wp:positionH relativeFrom="margin">
                  <wp:posOffset>2432713</wp:posOffset>
                </wp:positionH>
                <wp:positionV relativeFrom="paragraph">
                  <wp:posOffset>8282</wp:posOffset>
                </wp:positionV>
                <wp:extent cx="3963358" cy="0"/>
                <wp:effectExtent l="0" t="0" r="0" b="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3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60B4D" id="Straight Connector 147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5pt,.65pt" to="503.6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" strokecolor="black [3040]">
                <w10:wrap anchorx="margin"/>
              </v:line>
            </w:pict>
          </mc:Fallback>
        </mc:AlternateContent>
      </w:r>
    </w:p>
    <w:p w14:paraId="65B80919" w14:textId="77777777" w:rsidR="00926F81" w:rsidRPr="0079575F" w:rsidRDefault="00926F81" w:rsidP="00926F81">
      <w:pPr>
        <w:rPr>
          <w:rFonts w:ascii="Times" w:hAnsi="Times"/>
        </w:rPr>
      </w:pPr>
    </w:p>
    <w:p w14:paraId="6041E111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03093A" wp14:editId="2085C6C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E2B71" id="Straight Connector 148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M3EoqXCAQAAxQ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</w:p>
    <w:p w14:paraId="5A6432F9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273F18" wp14:editId="47AC5927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6FE48" id="Straight Connector 14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NJO7rm3AQAAuw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1046694" w14:textId="1172DD36" w:rsidR="00926F81" w:rsidRPr="0079575F" w:rsidRDefault="00926F81" w:rsidP="00926F81">
      <w:pPr>
        <w:rPr>
          <w:rFonts w:ascii="Times" w:hAnsi="Times"/>
        </w:rPr>
      </w:pPr>
    </w:p>
    <w:p w14:paraId="30E019BA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E51A6A" wp14:editId="253327E8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02D68" id="Straight Connector 15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ImCSA24AQAAuw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7205539" w14:textId="62F95053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118B7DE3" w14:textId="4AD89164" w:rsidR="00926F81" w:rsidRPr="0079575F" w:rsidRDefault="00926F81" w:rsidP="00173A45">
      <w:pPr>
        <w:tabs>
          <w:tab w:val="left" w:pos="4080"/>
        </w:tabs>
        <w:rPr>
          <w:rFonts w:ascii="Times" w:hAnsi="Times"/>
          <w:highlight w:val="yellow"/>
        </w:rPr>
      </w:pPr>
      <w:r w:rsidRPr="0079575F">
        <w:rPr>
          <w:rFonts w:ascii="Times" w:hAnsi="Times"/>
          <w:highlight w:val="yellow"/>
        </w:rPr>
        <w:t>*Please attach a photograph of yourself to this application form*</w:t>
      </w:r>
    </w:p>
    <w:p w14:paraId="714E7B86" w14:textId="77777777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5F2C81ED" w14:textId="07711395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239514DD" w14:textId="65063974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0116A930" w14:textId="619F3747" w:rsidR="00871876" w:rsidRPr="0079575F" w:rsidRDefault="00871876" w:rsidP="00871876">
      <w:pPr>
        <w:pStyle w:val="Heading2"/>
        <w:rPr>
          <w:rFonts w:ascii="Times" w:hAnsi="Times"/>
        </w:rPr>
      </w:pPr>
      <w:r w:rsidRPr="0079575F">
        <w:rPr>
          <w:rFonts w:ascii="Times" w:hAnsi="Times"/>
        </w:rPr>
        <w:t>Disclaimer and Signature</w:t>
      </w:r>
    </w:p>
    <w:p w14:paraId="5D65456B" w14:textId="77777777" w:rsidR="00871876" w:rsidRPr="0079575F" w:rsidRDefault="00871876" w:rsidP="00490804">
      <w:pPr>
        <w:pStyle w:val="Italic"/>
        <w:rPr>
          <w:rFonts w:ascii="Times" w:hAnsi="Times"/>
        </w:rPr>
      </w:pPr>
      <w:r w:rsidRPr="0079575F">
        <w:rPr>
          <w:rFonts w:ascii="Times" w:hAnsi="Times"/>
        </w:rPr>
        <w:t xml:space="preserve">I certify that my answers are true and complete to the best of my knowledge. </w:t>
      </w:r>
    </w:p>
    <w:p w14:paraId="1124EF72" w14:textId="3BD771EA" w:rsidR="00871876" w:rsidRPr="0079575F" w:rsidRDefault="00871876" w:rsidP="00490804">
      <w:pPr>
        <w:pStyle w:val="Italic"/>
        <w:rPr>
          <w:rFonts w:ascii="Times" w:hAnsi="Times"/>
        </w:rPr>
      </w:pPr>
      <w:r w:rsidRPr="0079575F">
        <w:rPr>
          <w:rFonts w:ascii="Times" w:hAnsi="Times"/>
        </w:rPr>
        <w:t xml:space="preserve">If this application leads to </w:t>
      </w:r>
      <w:r w:rsidR="00677FC3" w:rsidRPr="0079575F">
        <w:rPr>
          <w:rFonts w:ascii="Times" w:hAnsi="Times"/>
        </w:rPr>
        <w:t>acceptance into the interns</w:t>
      </w:r>
      <w:r w:rsidR="00926F81" w:rsidRPr="0079575F">
        <w:rPr>
          <w:rFonts w:ascii="Times" w:hAnsi="Times"/>
        </w:rPr>
        <w:t>hip</w:t>
      </w:r>
      <w:r w:rsidR="00677FC3" w:rsidRPr="0079575F">
        <w:rPr>
          <w:rFonts w:ascii="Times" w:hAnsi="Times"/>
        </w:rPr>
        <w:t xml:space="preserve"> program</w:t>
      </w:r>
      <w:r w:rsidRPr="0079575F">
        <w:rPr>
          <w:rFonts w:ascii="Times" w:hAnsi="Times"/>
        </w:rPr>
        <w:t>, I understand that false or misleading information in my application or interview may result in my release</w:t>
      </w:r>
      <w:r w:rsidR="00926F81" w:rsidRPr="0079575F">
        <w:rPr>
          <w:rFonts w:ascii="Times" w:hAnsi="Times"/>
        </w:rPr>
        <w:t xml:space="preserve"> from the program</w:t>
      </w:r>
      <w:r w:rsidRPr="0079575F">
        <w:rPr>
          <w:rFonts w:ascii="Times" w:hAnsi="Times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79575F" w14:paraId="129B0E4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10291A0" w14:textId="77777777" w:rsidR="000D2539" w:rsidRPr="0079575F" w:rsidRDefault="000D2539" w:rsidP="00490804">
            <w:pPr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A997D37" w14:textId="77777777" w:rsidR="000D2539" w:rsidRPr="0079575F" w:rsidRDefault="000D2539" w:rsidP="00682C69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674" w:type="dxa"/>
            <w:vAlign w:val="bottom"/>
          </w:tcPr>
          <w:p w14:paraId="1D659BDF" w14:textId="77777777" w:rsidR="000D2539" w:rsidRPr="0079575F" w:rsidRDefault="000D2539" w:rsidP="00C92A3C">
            <w:pPr>
              <w:pStyle w:val="Heading4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E197B46" w14:textId="77777777" w:rsidR="000D2539" w:rsidRPr="0079575F" w:rsidRDefault="000D2539" w:rsidP="00682C69">
            <w:pPr>
              <w:pStyle w:val="FieldText"/>
              <w:rPr>
                <w:rFonts w:ascii="Times" w:hAnsi="Times"/>
              </w:rPr>
            </w:pPr>
          </w:p>
        </w:tc>
      </w:tr>
    </w:tbl>
    <w:p w14:paraId="617FE8E6" w14:textId="77777777" w:rsidR="005F6E87" w:rsidRPr="0079575F" w:rsidRDefault="005F6E87" w:rsidP="004E34C6">
      <w:pPr>
        <w:rPr>
          <w:rFonts w:ascii="Times" w:hAnsi="Times"/>
        </w:rPr>
      </w:pPr>
    </w:p>
    <w:sectPr w:rsidR="005F6E87" w:rsidRPr="0079575F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8BEF" w14:textId="77777777" w:rsidR="001E4122" w:rsidRDefault="001E4122" w:rsidP="00176E67">
      <w:r>
        <w:separator/>
      </w:r>
    </w:p>
  </w:endnote>
  <w:endnote w:type="continuationSeparator" w:id="0">
    <w:p w14:paraId="4F0794D8" w14:textId="77777777" w:rsidR="001E4122" w:rsidRDefault="001E412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8AC979B" w14:textId="77777777" w:rsidR="000F661E" w:rsidRDefault="000F661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382A" w14:textId="77777777" w:rsidR="001E4122" w:rsidRDefault="001E4122" w:rsidP="00176E67">
      <w:r>
        <w:separator/>
      </w:r>
    </w:p>
  </w:footnote>
  <w:footnote w:type="continuationSeparator" w:id="0">
    <w:p w14:paraId="7FCAD57C" w14:textId="77777777" w:rsidR="001E4122" w:rsidRDefault="001E412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C0C5E"/>
    <w:multiLevelType w:val="hybridMultilevel"/>
    <w:tmpl w:val="43429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D56"/>
    <w:multiLevelType w:val="hybridMultilevel"/>
    <w:tmpl w:val="EF96F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3E6"/>
    <w:multiLevelType w:val="hybridMultilevel"/>
    <w:tmpl w:val="EBDAC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ED0"/>
    <w:multiLevelType w:val="hybridMultilevel"/>
    <w:tmpl w:val="0402FB9A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E0304C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B2898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305B7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3858C4"/>
    <w:multiLevelType w:val="hybridMultilevel"/>
    <w:tmpl w:val="368CE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5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3"/>
    <w:rsid w:val="000071F7"/>
    <w:rsid w:val="00010B00"/>
    <w:rsid w:val="0002798A"/>
    <w:rsid w:val="0003471A"/>
    <w:rsid w:val="00065DBE"/>
    <w:rsid w:val="00083002"/>
    <w:rsid w:val="00087B85"/>
    <w:rsid w:val="000A01F1"/>
    <w:rsid w:val="000B143C"/>
    <w:rsid w:val="000C1163"/>
    <w:rsid w:val="000C797A"/>
    <w:rsid w:val="000D2539"/>
    <w:rsid w:val="000D2BB8"/>
    <w:rsid w:val="000F2DF4"/>
    <w:rsid w:val="000F661E"/>
    <w:rsid w:val="000F6783"/>
    <w:rsid w:val="00120C95"/>
    <w:rsid w:val="001328B7"/>
    <w:rsid w:val="0014663E"/>
    <w:rsid w:val="00173A45"/>
    <w:rsid w:val="00176E67"/>
    <w:rsid w:val="00180664"/>
    <w:rsid w:val="001903F7"/>
    <w:rsid w:val="00192E3E"/>
    <w:rsid w:val="0019395E"/>
    <w:rsid w:val="001D6B76"/>
    <w:rsid w:val="001D6BBB"/>
    <w:rsid w:val="001E4122"/>
    <w:rsid w:val="001F2F78"/>
    <w:rsid w:val="00211828"/>
    <w:rsid w:val="00211B5B"/>
    <w:rsid w:val="0024707F"/>
    <w:rsid w:val="00250014"/>
    <w:rsid w:val="00252602"/>
    <w:rsid w:val="00275BB5"/>
    <w:rsid w:val="00286F6A"/>
    <w:rsid w:val="00291C8C"/>
    <w:rsid w:val="002A0CEA"/>
    <w:rsid w:val="002A1ECE"/>
    <w:rsid w:val="002A2510"/>
    <w:rsid w:val="002A6FA9"/>
    <w:rsid w:val="002B3407"/>
    <w:rsid w:val="002B4D1D"/>
    <w:rsid w:val="002C10B1"/>
    <w:rsid w:val="002D222A"/>
    <w:rsid w:val="002D7C0E"/>
    <w:rsid w:val="003076FD"/>
    <w:rsid w:val="003165DC"/>
    <w:rsid w:val="00317005"/>
    <w:rsid w:val="0031752E"/>
    <w:rsid w:val="00330050"/>
    <w:rsid w:val="00335259"/>
    <w:rsid w:val="00357976"/>
    <w:rsid w:val="003929F1"/>
    <w:rsid w:val="003A1B63"/>
    <w:rsid w:val="003A41A1"/>
    <w:rsid w:val="003B2326"/>
    <w:rsid w:val="003C71C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0C03"/>
    <w:rsid w:val="005A7D7F"/>
    <w:rsid w:val="005B4AE2"/>
    <w:rsid w:val="005E63CC"/>
    <w:rsid w:val="005F6E87"/>
    <w:rsid w:val="00607FED"/>
    <w:rsid w:val="00613129"/>
    <w:rsid w:val="00617C65"/>
    <w:rsid w:val="00627186"/>
    <w:rsid w:val="0063459A"/>
    <w:rsid w:val="0066126B"/>
    <w:rsid w:val="00677FC3"/>
    <w:rsid w:val="006829CB"/>
    <w:rsid w:val="00682C69"/>
    <w:rsid w:val="006C3B56"/>
    <w:rsid w:val="006D2635"/>
    <w:rsid w:val="006D779C"/>
    <w:rsid w:val="006E4F63"/>
    <w:rsid w:val="006E729E"/>
    <w:rsid w:val="00722A00"/>
    <w:rsid w:val="00724FA4"/>
    <w:rsid w:val="007325A9"/>
    <w:rsid w:val="00744C8C"/>
    <w:rsid w:val="0075451A"/>
    <w:rsid w:val="00755F06"/>
    <w:rsid w:val="007602AC"/>
    <w:rsid w:val="00771F64"/>
    <w:rsid w:val="00774B67"/>
    <w:rsid w:val="00786E50"/>
    <w:rsid w:val="00793AC6"/>
    <w:rsid w:val="0079575F"/>
    <w:rsid w:val="007A71DE"/>
    <w:rsid w:val="007B199B"/>
    <w:rsid w:val="007B6119"/>
    <w:rsid w:val="007C1DA0"/>
    <w:rsid w:val="007C71B8"/>
    <w:rsid w:val="007E0F83"/>
    <w:rsid w:val="007E2A15"/>
    <w:rsid w:val="007E56C4"/>
    <w:rsid w:val="007F3D5B"/>
    <w:rsid w:val="007F6CE0"/>
    <w:rsid w:val="008107D6"/>
    <w:rsid w:val="00841645"/>
    <w:rsid w:val="00852EC6"/>
    <w:rsid w:val="00856C35"/>
    <w:rsid w:val="008641B1"/>
    <w:rsid w:val="00871876"/>
    <w:rsid w:val="008753A7"/>
    <w:rsid w:val="0088782D"/>
    <w:rsid w:val="008917B3"/>
    <w:rsid w:val="008A33E9"/>
    <w:rsid w:val="008B7081"/>
    <w:rsid w:val="008D7A67"/>
    <w:rsid w:val="008F0906"/>
    <w:rsid w:val="008F2F8A"/>
    <w:rsid w:val="008F5BCD"/>
    <w:rsid w:val="00902964"/>
    <w:rsid w:val="00911018"/>
    <w:rsid w:val="00920507"/>
    <w:rsid w:val="00923045"/>
    <w:rsid w:val="00926F81"/>
    <w:rsid w:val="00933455"/>
    <w:rsid w:val="0094790F"/>
    <w:rsid w:val="00966B90"/>
    <w:rsid w:val="009737B7"/>
    <w:rsid w:val="009802C4"/>
    <w:rsid w:val="00982112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733"/>
    <w:rsid w:val="00AE6FA4"/>
    <w:rsid w:val="00B03907"/>
    <w:rsid w:val="00B11811"/>
    <w:rsid w:val="00B20C97"/>
    <w:rsid w:val="00B311E1"/>
    <w:rsid w:val="00B4735C"/>
    <w:rsid w:val="00B579DF"/>
    <w:rsid w:val="00B90EC2"/>
    <w:rsid w:val="00BA268F"/>
    <w:rsid w:val="00BC07E3"/>
    <w:rsid w:val="00C06393"/>
    <w:rsid w:val="00C079CA"/>
    <w:rsid w:val="00C45FDA"/>
    <w:rsid w:val="00C67741"/>
    <w:rsid w:val="00C74647"/>
    <w:rsid w:val="00C76039"/>
    <w:rsid w:val="00C76480"/>
    <w:rsid w:val="00C771E1"/>
    <w:rsid w:val="00C80AD2"/>
    <w:rsid w:val="00C92A3C"/>
    <w:rsid w:val="00C92FD6"/>
    <w:rsid w:val="00CE5DC7"/>
    <w:rsid w:val="00CE7D54"/>
    <w:rsid w:val="00D14E73"/>
    <w:rsid w:val="00D55AFA"/>
    <w:rsid w:val="00D6155E"/>
    <w:rsid w:val="00D75DD9"/>
    <w:rsid w:val="00D83A19"/>
    <w:rsid w:val="00D86A85"/>
    <w:rsid w:val="00D90A75"/>
    <w:rsid w:val="00D96844"/>
    <w:rsid w:val="00DA4514"/>
    <w:rsid w:val="00DC47A2"/>
    <w:rsid w:val="00DE1551"/>
    <w:rsid w:val="00DE1A09"/>
    <w:rsid w:val="00DE7E6C"/>
    <w:rsid w:val="00DE7FB7"/>
    <w:rsid w:val="00E106E2"/>
    <w:rsid w:val="00E20DDA"/>
    <w:rsid w:val="00E32A8B"/>
    <w:rsid w:val="00E36054"/>
    <w:rsid w:val="00E37E7B"/>
    <w:rsid w:val="00E46E04"/>
    <w:rsid w:val="00E66414"/>
    <w:rsid w:val="00E87396"/>
    <w:rsid w:val="00E92059"/>
    <w:rsid w:val="00E96F6F"/>
    <w:rsid w:val="00EB478A"/>
    <w:rsid w:val="00EC42A3"/>
    <w:rsid w:val="00F83033"/>
    <w:rsid w:val="00F966AA"/>
    <w:rsid w:val="00FB538F"/>
    <w:rsid w:val="00FC3071"/>
    <w:rsid w:val="00FD5902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D3C81"/>
  <w15:docId w15:val="{C4333714-5BC0-4762-8989-DA07403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1D6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1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1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C:\Users\Ashley\AppData\Roaming\Microsoft\Templates\Employment application (online).dotx</Template>
  <TotalTime>1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Ashley</dc:creator>
  <cp:keywords/>
  <dc:description/>
  <cp:lastModifiedBy>Ashley Sturgis</cp:lastModifiedBy>
  <cp:revision>2</cp:revision>
  <cp:lastPrinted>2002-05-23T18:14:00Z</cp:lastPrinted>
  <dcterms:created xsi:type="dcterms:W3CDTF">2020-08-26T15:01:00Z</dcterms:created>
  <dcterms:modified xsi:type="dcterms:W3CDTF">2020-08-26T15:01:00Z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